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BE7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8"/>
        <w:gridCol w:w="4242"/>
      </w:tblGrid>
      <w:tr w:rsidR="009A650F" w:rsidRPr="009A650F" w:rsidTr="009A65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hyperlink r:id="rId5" w:history="1">
              <w:r w:rsidRPr="009A650F">
                <w:rPr>
                  <w:rFonts w:ascii="Times New Roman" w:eastAsia="Times New Roman" w:hAnsi="Times New Roman" w:cs="Times New Roman"/>
                  <w:color w:val="D21918"/>
                  <w:sz w:val="28"/>
                  <w:szCs w:val="28"/>
                  <w:lang w:eastAsia="ru-RU"/>
                </w:rPr>
                <w:t>http://school-collection.edu.ru/</w:t>
              </w:r>
            </w:hyperlink>
          </w:p>
        </w:tc>
      </w:tr>
      <w:tr w:rsidR="009A650F" w:rsidRPr="009A650F" w:rsidTr="009A65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Международный образовательный портал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hyperlink r:id="rId6" w:history="1">
              <w:r w:rsidRPr="009A650F">
                <w:rPr>
                  <w:rFonts w:ascii="Times New Roman" w:eastAsia="Times New Roman" w:hAnsi="Times New Roman" w:cs="Times New Roman"/>
                  <w:color w:val="D21918"/>
                  <w:sz w:val="28"/>
                  <w:szCs w:val="28"/>
                  <w:lang w:eastAsia="ru-RU"/>
                </w:rPr>
                <w:t>http://www.maam.ru/</w:t>
              </w:r>
            </w:hyperlink>
          </w:p>
        </w:tc>
      </w:tr>
      <w:tr w:rsidR="009A650F" w:rsidRPr="009A650F" w:rsidTr="009A65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Обруч - журнал для руководителей всех уровней, методистов, воспитателей детских садов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hyperlink r:id="rId7" w:history="1">
              <w:r w:rsidRPr="009A650F">
                <w:rPr>
                  <w:rFonts w:ascii="Times New Roman" w:eastAsia="Times New Roman" w:hAnsi="Times New Roman" w:cs="Times New Roman"/>
                  <w:color w:val="D21918"/>
                  <w:sz w:val="28"/>
                  <w:szCs w:val="28"/>
                  <w:lang w:eastAsia="ru-RU"/>
                </w:rPr>
                <w:t>http://www.obruch.ru/</w:t>
              </w:r>
            </w:hyperlink>
          </w:p>
        </w:tc>
      </w:tr>
      <w:tr w:rsidR="009A650F" w:rsidRPr="009A650F" w:rsidTr="009A65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Детский сад от</w:t>
            </w:r>
            <w:proofErr w:type="gramStart"/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до 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hyperlink r:id="rId8" w:history="1">
              <w:r w:rsidRPr="009A650F">
                <w:rPr>
                  <w:rFonts w:ascii="Times New Roman" w:eastAsia="Times New Roman" w:hAnsi="Times New Roman" w:cs="Times New Roman"/>
                  <w:color w:val="D21918"/>
                  <w:sz w:val="28"/>
                  <w:szCs w:val="28"/>
                  <w:lang w:eastAsia="ru-RU"/>
                </w:rPr>
                <w:t>http://detsad-journal.narod.ru/</w:t>
              </w:r>
            </w:hyperlink>
          </w:p>
        </w:tc>
      </w:tr>
      <w:tr w:rsidR="009A650F" w:rsidRPr="009A650F" w:rsidTr="009A65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Журнал «Дошкольное образование»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hyperlink r:id="rId9" w:history="1">
              <w:r w:rsidRPr="009A650F">
                <w:rPr>
                  <w:rFonts w:ascii="Times New Roman" w:eastAsia="Times New Roman" w:hAnsi="Times New Roman" w:cs="Times New Roman"/>
                  <w:color w:val="D21918"/>
                  <w:sz w:val="28"/>
                  <w:szCs w:val="28"/>
                  <w:lang w:eastAsia="ru-RU"/>
                </w:rPr>
                <w:t>http://dob.1september.ru/</w:t>
              </w:r>
            </w:hyperlink>
          </w:p>
        </w:tc>
      </w:tr>
      <w:tr w:rsidR="009A650F" w:rsidRPr="009A650F" w:rsidTr="009A65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Детсад – сайт для детей и взрослых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hyperlink r:id="rId10" w:history="1">
              <w:r w:rsidRPr="009A650F">
                <w:rPr>
                  <w:rFonts w:ascii="Times New Roman" w:eastAsia="Times New Roman" w:hAnsi="Times New Roman" w:cs="Times New Roman"/>
                  <w:color w:val="D21918"/>
                  <w:sz w:val="28"/>
                  <w:szCs w:val="28"/>
                  <w:lang w:eastAsia="ru-RU"/>
                </w:rPr>
                <w:t>http://detsad-kitty.ru/</w:t>
              </w:r>
            </w:hyperlink>
          </w:p>
        </w:tc>
      </w:tr>
      <w:tr w:rsidR="009A650F" w:rsidRPr="009A650F" w:rsidTr="009A650F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РазИгрушки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hyperlink r:id="rId11" w:history="1">
              <w:r w:rsidRPr="009A650F">
                <w:rPr>
                  <w:rFonts w:ascii="Times New Roman" w:eastAsia="Times New Roman" w:hAnsi="Times New Roman" w:cs="Times New Roman"/>
                  <w:color w:val="D21918"/>
                  <w:sz w:val="28"/>
                  <w:szCs w:val="28"/>
                  <w:lang w:eastAsia="ru-RU"/>
                </w:rPr>
                <w:t>http://razigrushki.ru/</w:t>
              </w:r>
            </w:hyperlink>
          </w:p>
        </w:tc>
      </w:tr>
      <w:tr w:rsidR="009A650F" w:rsidRPr="009A650F" w:rsidTr="009A650F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«</w:t>
            </w:r>
            <w:proofErr w:type="spellStart"/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Baby</w:t>
            </w:r>
            <w:proofErr w:type="spellEnd"/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news</w:t>
            </w:r>
            <w:proofErr w:type="spellEnd"/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hyperlink r:id="rId12" w:history="1">
              <w:r w:rsidRPr="009A650F">
                <w:rPr>
                  <w:rFonts w:ascii="Times New Roman" w:eastAsia="Times New Roman" w:hAnsi="Times New Roman" w:cs="Times New Roman"/>
                  <w:color w:val="D21918"/>
                  <w:sz w:val="28"/>
                  <w:szCs w:val="28"/>
                  <w:lang w:eastAsia="ru-RU"/>
                </w:rPr>
                <w:t>http://www.</w:t>
              </w:r>
              <w:bookmarkStart w:id="0" w:name="_GoBack"/>
              <w:bookmarkEnd w:id="0"/>
              <w:r w:rsidRPr="009A650F">
                <w:rPr>
                  <w:rFonts w:ascii="Times New Roman" w:eastAsia="Times New Roman" w:hAnsi="Times New Roman" w:cs="Times New Roman"/>
                  <w:color w:val="D21918"/>
                  <w:sz w:val="28"/>
                  <w:szCs w:val="28"/>
                  <w:lang w:eastAsia="ru-RU"/>
                </w:rPr>
                <w:t>baby-news.net/</w:t>
              </w:r>
            </w:hyperlink>
          </w:p>
        </w:tc>
      </w:tr>
      <w:tr w:rsidR="009A650F" w:rsidRPr="009A650F" w:rsidTr="009A65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Детские раскраски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hyperlink r:id="rId13" w:history="1">
              <w:r w:rsidRPr="009A650F">
                <w:rPr>
                  <w:rFonts w:ascii="Times New Roman" w:eastAsia="Times New Roman" w:hAnsi="Times New Roman" w:cs="Times New Roman"/>
                  <w:color w:val="D21918"/>
                  <w:sz w:val="28"/>
                  <w:szCs w:val="28"/>
                  <w:lang w:eastAsia="ru-RU"/>
                </w:rPr>
                <w:t>http://packpacku.com/</w:t>
              </w:r>
            </w:hyperlink>
          </w:p>
        </w:tc>
      </w:tr>
      <w:tr w:rsidR="009A650F" w:rsidRPr="009A650F" w:rsidTr="009A65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Умка — Детский развивающий сайт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hyperlink r:id="rId14" w:history="1">
              <w:r w:rsidRPr="009A650F">
                <w:rPr>
                  <w:rFonts w:ascii="Times New Roman" w:eastAsia="Times New Roman" w:hAnsi="Times New Roman" w:cs="Times New Roman"/>
                  <w:color w:val="D21918"/>
                  <w:sz w:val="28"/>
                  <w:szCs w:val="28"/>
                  <w:lang w:eastAsia="ru-RU"/>
                </w:rPr>
                <w:t>http://www.1umka.ru/</w:t>
              </w:r>
            </w:hyperlink>
          </w:p>
        </w:tc>
      </w:tr>
      <w:tr w:rsidR="009A650F" w:rsidRPr="009A650F" w:rsidTr="009A65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«Букашка», сайт для дошкольников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hyperlink r:id="rId15" w:history="1">
              <w:r w:rsidRPr="009A650F">
                <w:rPr>
                  <w:rFonts w:ascii="Times New Roman" w:eastAsia="Times New Roman" w:hAnsi="Times New Roman" w:cs="Times New Roman"/>
                  <w:color w:val="D21918"/>
                  <w:sz w:val="28"/>
                  <w:szCs w:val="28"/>
                  <w:lang w:eastAsia="ru-RU"/>
                </w:rPr>
                <w:t>http://bukashka.org/</w:t>
              </w:r>
            </w:hyperlink>
          </w:p>
        </w:tc>
      </w:tr>
      <w:tr w:rsidR="009A650F" w:rsidRPr="009A650F" w:rsidTr="009A65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«</w:t>
            </w:r>
            <w:proofErr w:type="spellStart"/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Обучалки</w:t>
            </w:r>
            <w:proofErr w:type="spellEnd"/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развивалки</w:t>
            </w:r>
            <w:proofErr w:type="spellEnd"/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для детей»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hyperlink r:id="rId16" w:history="1">
              <w:r w:rsidRPr="009A650F">
                <w:rPr>
                  <w:rFonts w:ascii="Times New Roman" w:eastAsia="Times New Roman" w:hAnsi="Times New Roman" w:cs="Times New Roman"/>
                  <w:color w:val="D21918"/>
                  <w:sz w:val="28"/>
                  <w:szCs w:val="28"/>
                  <w:lang w:eastAsia="ru-RU"/>
                </w:rPr>
                <w:t>http://www.detkiuch.ru/</w:t>
              </w:r>
            </w:hyperlink>
          </w:p>
        </w:tc>
      </w:tr>
      <w:tr w:rsidR="009A650F" w:rsidRPr="009A650F" w:rsidTr="009A65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Сайт дошкольного работника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hyperlink r:id="rId17" w:history="1">
              <w:r w:rsidRPr="009A650F">
                <w:rPr>
                  <w:rFonts w:ascii="Times New Roman" w:eastAsia="Times New Roman" w:hAnsi="Times New Roman" w:cs="Times New Roman"/>
                  <w:color w:val="D21918"/>
                  <w:sz w:val="28"/>
                  <w:szCs w:val="28"/>
                  <w:lang w:eastAsia="ru-RU"/>
                </w:rPr>
                <w:t>http://kama1983.narod.ru/</w:t>
              </w:r>
            </w:hyperlink>
          </w:p>
        </w:tc>
      </w:tr>
      <w:tr w:rsidR="009A650F" w:rsidRPr="009A650F" w:rsidTr="009A65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Фестиваль педагогических идей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9A650F">
                <w:rPr>
                  <w:rFonts w:ascii="Times New Roman" w:eastAsia="Times New Roman" w:hAnsi="Times New Roman" w:cs="Times New Roman"/>
                  <w:color w:val="D21918"/>
                  <w:sz w:val="28"/>
                  <w:szCs w:val="28"/>
                  <w:lang w:eastAsia="ru-RU"/>
                </w:rPr>
                <w:t>открытыйурок</w:t>
              </w:r>
              <w:proofErr w:type="gramStart"/>
              <w:r w:rsidRPr="009A650F">
                <w:rPr>
                  <w:rFonts w:ascii="Times New Roman" w:eastAsia="Times New Roman" w:hAnsi="Times New Roman" w:cs="Times New Roman"/>
                  <w:color w:val="D21918"/>
                  <w:sz w:val="28"/>
                  <w:szCs w:val="28"/>
                  <w:lang w:eastAsia="ru-RU"/>
                </w:rPr>
                <w:t>.р</w:t>
              </w:r>
              <w:proofErr w:type="gramEnd"/>
              <w:r w:rsidRPr="009A650F">
                <w:rPr>
                  <w:rFonts w:ascii="Times New Roman" w:eastAsia="Times New Roman" w:hAnsi="Times New Roman" w:cs="Times New Roman"/>
                  <w:color w:val="D21918"/>
                  <w:sz w:val="28"/>
                  <w:szCs w:val="28"/>
                  <w:lang w:eastAsia="ru-RU"/>
                </w:rPr>
                <w:t>ф</w:t>
              </w:r>
              <w:proofErr w:type="spellEnd"/>
            </w:hyperlink>
          </w:p>
        </w:tc>
      </w:tr>
    </w:tbl>
    <w:p w:rsidR="0026598C" w:rsidRDefault="009A650F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603332450510203670830559428146817986133868575836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Габдуллина Залия Наилевна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19.03.2021 по 19.03.2022</w:t>
            </w:r>
          </w:p>
        </w:tc>
      </w:tr>
    </w:tbl>
    <w:sectPr xmlns:w="http://schemas.openxmlformats.org/wordprocessingml/2006/main" w:rsidR="0026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919">
    <w:multiLevelType w:val="hybridMultilevel"/>
    <w:lvl w:ilvl="0" w:tplc="68665629">
      <w:start w:val="1"/>
      <w:numFmt w:val="decimal"/>
      <w:lvlText w:val="%1."/>
      <w:lvlJc w:val="left"/>
      <w:pPr>
        <w:ind w:left="720" w:hanging="360"/>
      </w:pPr>
    </w:lvl>
    <w:lvl w:ilvl="1" w:tplc="68665629" w:tentative="1">
      <w:start w:val="1"/>
      <w:numFmt w:val="lowerLetter"/>
      <w:lvlText w:val="%2."/>
      <w:lvlJc w:val="left"/>
      <w:pPr>
        <w:ind w:left="1440" w:hanging="360"/>
      </w:pPr>
    </w:lvl>
    <w:lvl w:ilvl="2" w:tplc="68665629" w:tentative="1">
      <w:start w:val="1"/>
      <w:numFmt w:val="lowerRoman"/>
      <w:lvlText w:val="%3."/>
      <w:lvlJc w:val="right"/>
      <w:pPr>
        <w:ind w:left="2160" w:hanging="180"/>
      </w:pPr>
    </w:lvl>
    <w:lvl w:ilvl="3" w:tplc="68665629" w:tentative="1">
      <w:start w:val="1"/>
      <w:numFmt w:val="decimal"/>
      <w:lvlText w:val="%4."/>
      <w:lvlJc w:val="left"/>
      <w:pPr>
        <w:ind w:left="2880" w:hanging="360"/>
      </w:pPr>
    </w:lvl>
    <w:lvl w:ilvl="4" w:tplc="68665629" w:tentative="1">
      <w:start w:val="1"/>
      <w:numFmt w:val="lowerLetter"/>
      <w:lvlText w:val="%5."/>
      <w:lvlJc w:val="left"/>
      <w:pPr>
        <w:ind w:left="3600" w:hanging="360"/>
      </w:pPr>
    </w:lvl>
    <w:lvl w:ilvl="5" w:tplc="68665629" w:tentative="1">
      <w:start w:val="1"/>
      <w:numFmt w:val="lowerRoman"/>
      <w:lvlText w:val="%6."/>
      <w:lvlJc w:val="right"/>
      <w:pPr>
        <w:ind w:left="4320" w:hanging="180"/>
      </w:pPr>
    </w:lvl>
    <w:lvl w:ilvl="6" w:tplc="68665629" w:tentative="1">
      <w:start w:val="1"/>
      <w:numFmt w:val="decimal"/>
      <w:lvlText w:val="%7."/>
      <w:lvlJc w:val="left"/>
      <w:pPr>
        <w:ind w:left="5040" w:hanging="360"/>
      </w:pPr>
    </w:lvl>
    <w:lvl w:ilvl="7" w:tplc="68665629" w:tentative="1">
      <w:start w:val="1"/>
      <w:numFmt w:val="lowerLetter"/>
      <w:lvlText w:val="%8."/>
      <w:lvlJc w:val="left"/>
      <w:pPr>
        <w:ind w:left="5760" w:hanging="360"/>
      </w:pPr>
    </w:lvl>
    <w:lvl w:ilvl="8" w:tplc="686656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18">
    <w:multiLevelType w:val="hybridMultilevel"/>
    <w:lvl w:ilvl="0" w:tplc="554971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0918">
    <w:abstractNumId w:val="10918"/>
  </w:num>
  <w:num w:numId="10919">
    <w:abstractNumId w:val="1091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1F"/>
    <w:rsid w:val="0007757D"/>
    <w:rsid w:val="00860E1F"/>
    <w:rsid w:val="0088712F"/>
    <w:rsid w:val="009A650F"/>
    <w:rsid w:val="00DF5C7D"/>
    <w:rsid w:val="00F4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7D"/>
  </w:style>
  <w:style w:type="paragraph" w:styleId="2">
    <w:name w:val="heading 2"/>
    <w:basedOn w:val="a"/>
    <w:link w:val="20"/>
    <w:uiPriority w:val="9"/>
    <w:qFormat/>
    <w:rsid w:val="00DF5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5C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7D"/>
  </w:style>
  <w:style w:type="paragraph" w:styleId="2">
    <w:name w:val="heading 2"/>
    <w:basedOn w:val="a"/>
    <w:link w:val="20"/>
    <w:uiPriority w:val="9"/>
    <w:qFormat/>
    <w:rsid w:val="00DF5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5C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://detsad-journal.narod.ru/" TargetMode="External"/><Relationship Id="rId13" Type="http://schemas.openxmlformats.org/officeDocument/2006/relationships/hyperlink" Target="http://packpacku.com/" TargetMode="External"/><Relationship Id="rId18" Type="http://schemas.openxmlformats.org/officeDocument/2006/relationships/hyperlink" Target="http://xn--i1abbnckbmcl9fb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ruch.ru/" TargetMode="External"/><Relationship Id="rId12" Type="http://schemas.openxmlformats.org/officeDocument/2006/relationships/hyperlink" Target="http://www.baby-news.net/" TargetMode="External"/><Relationship Id="rId17" Type="http://schemas.openxmlformats.org/officeDocument/2006/relationships/hyperlink" Target="http://kama1983.narod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etkiuch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aam.ru/" TargetMode="External"/><Relationship Id="rId11" Type="http://schemas.openxmlformats.org/officeDocument/2006/relationships/hyperlink" Target="http://razigrushki.ru/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bukashka.org/" TargetMode="External"/><Relationship Id="rId10" Type="http://schemas.openxmlformats.org/officeDocument/2006/relationships/hyperlink" Target="http://detsad-kitt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b.1september.ru/" TargetMode="External"/><Relationship Id="rId14" Type="http://schemas.openxmlformats.org/officeDocument/2006/relationships/hyperlink" Target="http://www.1umka.ru/" TargetMode="External"/><Relationship Id="rId553209489" Type="http://schemas.openxmlformats.org/officeDocument/2006/relationships/numbering" Target="numbering.xml"/><Relationship Id="rId506783281" Type="http://schemas.openxmlformats.org/officeDocument/2006/relationships/footnotes" Target="footnotes.xml"/><Relationship Id="rId703453093" Type="http://schemas.openxmlformats.org/officeDocument/2006/relationships/endnotes" Target="endnotes.xml"/><Relationship Id="rId137584207" Type="http://schemas.openxmlformats.org/officeDocument/2006/relationships/comments" Target="comments.xml"/><Relationship Id="rId237740589" Type="http://schemas.microsoft.com/office/2011/relationships/commentsExtended" Target="commentsExtended.xml"/><Relationship Id="rId22374302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zfpTIUbtg+sP3cvxKGWFDSoctpA=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</SignatureValue>
  <KeyInfo>
    <X509Data>
      <X509Certificate>MIIFlDCCA3wCFGmuXN4bNSDagNvjEsKHZo/19nxcMA0GCSqGSIb3DQEBCwUAMIGQ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553209489"/>
            <mdssi:RelationshipReference SourceId="rId506783281"/>
            <mdssi:RelationshipReference SourceId="rId703453093"/>
            <mdssi:RelationshipReference SourceId="rId137584207"/>
            <mdssi:RelationshipReference SourceId="rId237740589"/>
            <mdssi:RelationshipReference SourceId="rId223743028"/>
          </Transform>
          <Transform Algorithm="http://www.w3.org/TR/2001/REC-xml-c14n-20010315"/>
        </Transforms>
        <DigestMethod Algorithm="http://www.w3.org/2000/09/xmldsig#sha1"/>
        <DigestValue>yZJy6GrjhlenAajkzGStIC5B6uc=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6qOlKire3gcUSBnUc4Q5o3VWLhI=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dK2mJ+iNvEC//LHTaYMt3IWfqic=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xYzNqZs6OFmtUIxtTI7E4p7HteU=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/TKZ+Rqf6rzhDmGIMItl0+CrFTA=</DigestValue>
      </Reference>
      <Reference URI="/word/styles.xml?ContentType=application/vnd.openxmlformats-officedocument.wordprocessingml.styles+xml">
        <DigestMethod Algorithm="http://www.w3.org/2000/09/xmldsig#sha1"/>
        <DigestValue>I+CiFwK5qFwyBMyos5F5/QauOG0=</DigestValue>
      </Reference>
      <Reference URI="/word/stylesWithEffects.xml?ContentType=application/vnd.ms-word.stylesWithEffects+xml">
        <DigestMethod Algorithm="http://www.w3.org/2000/09/xmldsig#sha1"/>
        <DigestValue>R758INGV0+cHJC25KezHF6m7b+g=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ywa9ciYAUJNCnt3EoIzD1VjhDyc=</DigestValue>
      </Reference>
    </Manifest>
    <SignatureProperties>
      <SignatureProperty Id="idSignatureTime" Target="#idPackageSignature">
        <mdssi:SignatureTime>
          <mdssi:Format>YYYY-MM-DDThh:mm:ssTZD</mdssi:Format>
          <mdssi:Value>2021-08-27T08:58:19Z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</dc:creator>
  <cp:keywords/>
  <dc:description/>
  <cp:lastModifiedBy>Наиль</cp:lastModifiedBy>
  <cp:revision>2</cp:revision>
  <dcterms:created xsi:type="dcterms:W3CDTF">2018-08-08T08:47:00Z</dcterms:created>
  <dcterms:modified xsi:type="dcterms:W3CDTF">2018-08-08T08:47:00Z</dcterms:modified>
</cp:coreProperties>
</file>