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2.xml" ContentType="application/vnd.openxmlformats-officedocument.wordprocessingml.head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013" w:rsidRPr="00C35013" w:rsidRDefault="00C35013" w:rsidP="00C35013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C35013">
        <w:rPr>
          <w:rFonts w:ascii="Times New Roman" w:hAnsi="Times New Roman" w:cs="Times New Roman"/>
          <w:b/>
        </w:rPr>
        <w:t xml:space="preserve">АНАЛИЗ ПРОВЕДЕНИЯ УТРЕННЕЙ ГИМНАСТИКИ </w:t>
      </w:r>
    </w:p>
    <w:p w:rsidR="00C35013" w:rsidRPr="00C35013" w:rsidRDefault="00C35013" w:rsidP="00C35013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C35013" w:rsidRPr="00C35013" w:rsidRDefault="00C35013" w:rsidP="00C35013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C35013">
        <w:rPr>
          <w:rFonts w:ascii="Times New Roman" w:hAnsi="Times New Roman" w:cs="Times New Roman"/>
          <w:b/>
        </w:rPr>
        <w:t xml:space="preserve">В группе № </w:t>
      </w:r>
      <w:r w:rsidRPr="00C35013">
        <w:rPr>
          <w:rFonts w:ascii="Times New Roman" w:hAnsi="Times New Roman" w:cs="Times New Roman"/>
          <w:u w:val="single"/>
        </w:rPr>
        <w:tab/>
      </w:r>
      <w:r w:rsidRPr="00C35013">
        <w:rPr>
          <w:rFonts w:ascii="Times New Roman" w:hAnsi="Times New Roman" w:cs="Times New Roman"/>
          <w:u w:val="single"/>
        </w:rPr>
        <w:tab/>
      </w:r>
      <w:r w:rsidRPr="00C35013">
        <w:rPr>
          <w:rFonts w:ascii="Times New Roman" w:hAnsi="Times New Roman" w:cs="Times New Roman"/>
          <w:b/>
        </w:rPr>
        <w:t xml:space="preserve">                                      «</w:t>
      </w:r>
      <w:r w:rsidRPr="00C35013">
        <w:rPr>
          <w:rFonts w:ascii="Times New Roman" w:hAnsi="Times New Roman" w:cs="Times New Roman"/>
          <w:b/>
          <w:u w:val="single"/>
        </w:rPr>
        <w:tab/>
      </w:r>
      <w:r w:rsidRPr="00C35013">
        <w:rPr>
          <w:rFonts w:ascii="Times New Roman" w:hAnsi="Times New Roman" w:cs="Times New Roman"/>
          <w:b/>
          <w:u w:val="single"/>
        </w:rPr>
        <w:tab/>
      </w:r>
      <w:r w:rsidRPr="00C35013">
        <w:rPr>
          <w:rFonts w:ascii="Times New Roman" w:hAnsi="Times New Roman" w:cs="Times New Roman"/>
          <w:b/>
        </w:rPr>
        <w:t xml:space="preserve">» </w:t>
      </w:r>
      <w:r w:rsidRPr="00C35013">
        <w:rPr>
          <w:rFonts w:ascii="Times New Roman" w:hAnsi="Times New Roman" w:cs="Times New Roman"/>
          <w:b/>
          <w:u w:val="single"/>
        </w:rPr>
        <w:tab/>
      </w:r>
      <w:r w:rsidRPr="00C35013">
        <w:rPr>
          <w:rFonts w:ascii="Times New Roman" w:hAnsi="Times New Roman" w:cs="Times New Roman"/>
          <w:b/>
          <w:u w:val="single"/>
        </w:rPr>
        <w:tab/>
      </w:r>
      <w:r w:rsidRPr="00C35013">
        <w:rPr>
          <w:rFonts w:ascii="Times New Roman" w:hAnsi="Times New Roman" w:cs="Times New Roman"/>
          <w:b/>
          <w:u w:val="single"/>
        </w:rPr>
        <w:tab/>
      </w:r>
      <w:r w:rsidRPr="00C35013">
        <w:rPr>
          <w:rFonts w:ascii="Times New Roman" w:hAnsi="Times New Roman" w:cs="Times New Roman"/>
          <w:b/>
        </w:rPr>
        <w:t>20</w:t>
      </w:r>
      <w:r w:rsidR="00B36B1C">
        <w:rPr>
          <w:rFonts w:ascii="Times New Roman" w:hAnsi="Times New Roman" w:cs="Times New Roman"/>
        </w:rPr>
        <w:t>2</w:t>
      </w:r>
      <w:r w:rsidRPr="00C35013">
        <w:rPr>
          <w:rFonts w:ascii="Times New Roman" w:hAnsi="Times New Roman" w:cs="Times New Roman"/>
        </w:rPr>
        <w:t xml:space="preserve">_ </w:t>
      </w:r>
      <w:r w:rsidRPr="00C35013">
        <w:rPr>
          <w:rFonts w:ascii="Times New Roman" w:hAnsi="Times New Roman" w:cs="Times New Roman"/>
          <w:b/>
        </w:rPr>
        <w:t xml:space="preserve">г. </w:t>
      </w:r>
    </w:p>
    <w:p w:rsidR="00C35013" w:rsidRPr="00C35013" w:rsidRDefault="00C35013" w:rsidP="00C35013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C35013">
        <w:rPr>
          <w:rFonts w:ascii="Times New Roman" w:hAnsi="Times New Roman" w:cs="Times New Roman"/>
          <w:b/>
        </w:rPr>
        <w:t xml:space="preserve">Воспитатель (Ф.И.О.) </w:t>
      </w:r>
      <w:r w:rsidRPr="00C35013">
        <w:rPr>
          <w:rFonts w:ascii="Times New Roman" w:hAnsi="Times New Roman" w:cs="Times New Roman"/>
          <w:u w:val="single"/>
        </w:rPr>
        <w:tab/>
      </w:r>
      <w:r w:rsidRPr="00C35013">
        <w:rPr>
          <w:rFonts w:ascii="Times New Roman" w:hAnsi="Times New Roman" w:cs="Times New Roman"/>
          <w:u w:val="single"/>
        </w:rPr>
        <w:tab/>
      </w:r>
      <w:r w:rsidRPr="00C35013">
        <w:rPr>
          <w:rFonts w:ascii="Times New Roman" w:hAnsi="Times New Roman" w:cs="Times New Roman"/>
          <w:u w:val="single"/>
        </w:rPr>
        <w:tab/>
      </w:r>
      <w:r w:rsidRPr="00C35013">
        <w:rPr>
          <w:rFonts w:ascii="Times New Roman" w:hAnsi="Times New Roman" w:cs="Times New Roman"/>
          <w:u w:val="single"/>
        </w:rPr>
        <w:tab/>
      </w:r>
      <w:r w:rsidRPr="00C35013">
        <w:rPr>
          <w:rFonts w:ascii="Times New Roman" w:hAnsi="Times New Roman" w:cs="Times New Roman"/>
          <w:u w:val="single"/>
        </w:rPr>
        <w:tab/>
      </w:r>
      <w:r w:rsidRPr="00C35013">
        <w:rPr>
          <w:rFonts w:ascii="Times New Roman" w:hAnsi="Times New Roman" w:cs="Times New Roman"/>
          <w:u w:val="single"/>
        </w:rPr>
        <w:tab/>
      </w:r>
      <w:r w:rsidRPr="00C35013">
        <w:rPr>
          <w:rFonts w:ascii="Times New Roman" w:hAnsi="Times New Roman" w:cs="Times New Roman"/>
          <w:u w:val="single"/>
        </w:rPr>
        <w:tab/>
      </w:r>
      <w:r w:rsidRPr="00C35013">
        <w:rPr>
          <w:rFonts w:ascii="Times New Roman" w:hAnsi="Times New Roman" w:cs="Times New Roman"/>
          <w:u w:val="single"/>
        </w:rPr>
        <w:tab/>
      </w:r>
      <w:r w:rsidRPr="00C35013">
        <w:rPr>
          <w:rFonts w:ascii="Times New Roman" w:hAnsi="Times New Roman" w:cs="Times New Roman"/>
          <w:u w:val="single"/>
        </w:rPr>
        <w:tab/>
      </w:r>
      <w:r w:rsidRPr="00C35013">
        <w:rPr>
          <w:rFonts w:ascii="Times New Roman" w:hAnsi="Times New Roman" w:cs="Times New Roman"/>
          <w:u w:val="single"/>
        </w:rPr>
        <w:tab/>
      </w:r>
    </w:p>
    <w:p w:rsidR="00C35013" w:rsidRPr="00C35013" w:rsidRDefault="00C35013" w:rsidP="00C35013">
      <w:pPr>
        <w:spacing w:after="0" w:line="240" w:lineRule="auto"/>
        <w:contextualSpacing/>
        <w:rPr>
          <w:rFonts w:ascii="Times New Roman" w:hAnsi="Times New Roman" w:cs="Times New Roman"/>
          <w:lang w:val="en-US"/>
        </w:rPr>
      </w:pPr>
      <w:r w:rsidRPr="00C35013">
        <w:rPr>
          <w:rFonts w:ascii="Times New Roman" w:hAnsi="Times New Roman" w:cs="Times New Roman"/>
          <w:lang w:val="en-US"/>
        </w:rPr>
        <w:tab/>
      </w:r>
      <w:r w:rsidRPr="00C35013">
        <w:rPr>
          <w:rFonts w:ascii="Times New Roman" w:hAnsi="Times New Roman" w:cs="Times New Roman"/>
          <w:lang w:val="en-US"/>
        </w:rPr>
        <w:tab/>
      </w:r>
      <w:r w:rsidRPr="00C35013">
        <w:rPr>
          <w:rFonts w:ascii="Times New Roman" w:hAnsi="Times New Roman" w:cs="Times New Roman"/>
          <w:lang w:val="en-US"/>
        </w:rPr>
        <w:tab/>
      </w:r>
      <w:r w:rsidRPr="00C35013">
        <w:rPr>
          <w:rFonts w:ascii="Times New Roman" w:hAnsi="Times New Roman" w:cs="Times New Roman"/>
          <w:lang w:val="en-US"/>
        </w:rPr>
        <w:tab/>
      </w:r>
      <w:r w:rsidRPr="00C35013">
        <w:rPr>
          <w:rFonts w:ascii="Times New Roman" w:hAnsi="Times New Roman" w:cs="Times New Roman"/>
          <w:lang w:val="en-US"/>
        </w:rPr>
        <w:tab/>
      </w:r>
      <w:r w:rsidRPr="00C35013">
        <w:rPr>
          <w:rFonts w:ascii="Times New Roman" w:hAnsi="Times New Roman" w:cs="Times New Roman"/>
          <w:lang w:val="en-US"/>
        </w:rPr>
        <w:tab/>
      </w:r>
      <w:r w:rsidRPr="00C35013">
        <w:rPr>
          <w:rFonts w:ascii="Times New Roman" w:hAnsi="Times New Roman" w:cs="Times New Roman"/>
          <w:lang w:val="en-US"/>
        </w:rPr>
        <w:tab/>
      </w:r>
      <w:r w:rsidRPr="00C35013">
        <w:rPr>
          <w:rFonts w:ascii="Times New Roman" w:hAnsi="Times New Roman" w:cs="Times New Roman"/>
          <w:lang w:val="en-US"/>
        </w:rPr>
        <w:tab/>
      </w:r>
      <w:r w:rsidRPr="00C35013">
        <w:rPr>
          <w:rFonts w:ascii="Times New Roman" w:hAnsi="Times New Roman" w:cs="Times New Roman"/>
          <w:lang w:val="en-US"/>
        </w:rPr>
        <w:tab/>
      </w:r>
      <w:r w:rsidRPr="00C35013">
        <w:rPr>
          <w:rFonts w:ascii="Times New Roman" w:hAnsi="Times New Roman" w:cs="Times New Roman"/>
          <w:lang w:val="en-US"/>
        </w:rPr>
        <w:tab/>
      </w:r>
      <w:r w:rsidRPr="00C35013">
        <w:rPr>
          <w:rFonts w:ascii="Times New Roman" w:hAnsi="Times New Roman" w:cs="Times New Roman"/>
          <w:lang w:val="en-US"/>
        </w:rPr>
        <w:tab/>
      </w:r>
      <w:r w:rsidRPr="00C35013">
        <w:rPr>
          <w:rFonts w:ascii="Times New Roman" w:hAnsi="Times New Roman" w:cs="Times New Roman"/>
          <w:lang w:val="en-US"/>
        </w:rPr>
        <w:tab/>
      </w:r>
      <w:r w:rsidRPr="00C35013">
        <w:rPr>
          <w:rFonts w:ascii="Times New Roman" w:hAnsi="Times New Roman" w:cs="Times New Roman"/>
          <w:lang w:val="en-US"/>
        </w:rPr>
        <w:tab/>
      </w:r>
      <w:r w:rsidRPr="00C35013">
        <w:rPr>
          <w:rFonts w:ascii="Times New Roman" w:hAnsi="Times New Roman" w:cs="Times New Roman"/>
          <w:lang w:val="en-US"/>
        </w:rPr>
        <w:tab/>
      </w:r>
    </w:p>
    <w:p w:rsidR="00C35013" w:rsidRPr="00C35013" w:rsidRDefault="00C35013" w:rsidP="00C35013">
      <w:pPr>
        <w:spacing w:after="0" w:line="240" w:lineRule="auto"/>
        <w:contextualSpacing/>
        <w:rPr>
          <w:rFonts w:ascii="Times New Roman" w:hAnsi="Times New Roman" w:cs="Times New Roman"/>
          <w:lang w:val="en-US"/>
        </w:rPr>
      </w:pPr>
    </w:p>
    <w:tbl>
      <w:tblPr>
        <w:tblW w:w="9890" w:type="dxa"/>
        <w:tblInd w:w="-2" w:type="dxa"/>
        <w:tblLayout w:type="fixed"/>
        <w:tblCellMar>
          <w:top w:w="6" w:type="dxa"/>
          <w:left w:w="107" w:type="dxa"/>
          <w:right w:w="74" w:type="dxa"/>
        </w:tblCellMar>
        <w:tblLook w:val="0000"/>
      </w:tblPr>
      <w:tblGrid>
        <w:gridCol w:w="648"/>
        <w:gridCol w:w="6841"/>
        <w:gridCol w:w="677"/>
        <w:gridCol w:w="720"/>
        <w:gridCol w:w="1004"/>
      </w:tblGrid>
      <w:tr w:rsidR="00C35013" w:rsidRPr="00C35013" w:rsidTr="00C35013">
        <w:trPr>
          <w:trHeight w:val="286"/>
        </w:trPr>
        <w:tc>
          <w:tcPr>
            <w:tcW w:w="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lang w:val="en-US"/>
              </w:rPr>
            </w:pPr>
            <w:r w:rsidRPr="00C35013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№ </w:t>
            </w:r>
          </w:p>
        </w:tc>
        <w:tc>
          <w:tcPr>
            <w:tcW w:w="6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lang w:val="en-US"/>
              </w:rPr>
            </w:pPr>
            <w:r w:rsidRPr="00C35013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Параметры </w:t>
            </w:r>
          </w:p>
        </w:tc>
        <w:tc>
          <w:tcPr>
            <w:tcW w:w="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lang w:val="en-US"/>
              </w:rPr>
            </w:pPr>
            <w:r w:rsidRPr="00C35013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Да 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lang w:val="en-US"/>
              </w:rPr>
            </w:pPr>
            <w:r w:rsidRPr="00C35013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Нет 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lang w:val="en-US"/>
              </w:rPr>
            </w:pPr>
            <w:r w:rsidRPr="00C35013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Частично </w:t>
            </w:r>
          </w:p>
        </w:tc>
      </w:tr>
      <w:tr w:rsidR="00C35013" w:rsidRPr="00C35013" w:rsidTr="00C35013">
        <w:trPr>
          <w:trHeight w:val="286"/>
        </w:trPr>
        <w:tc>
          <w:tcPr>
            <w:tcW w:w="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C35013">
              <w:rPr>
                <w:rFonts w:ascii="Times New Roman" w:hAnsi="Times New Roman" w:cs="Times New Roman"/>
                <w:lang w:val="en-US"/>
              </w:rPr>
              <w:t xml:space="preserve">1  </w:t>
            </w:r>
          </w:p>
        </w:tc>
        <w:tc>
          <w:tcPr>
            <w:tcW w:w="6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C35013">
              <w:rPr>
                <w:rFonts w:ascii="Times New Roman" w:hAnsi="Times New Roman" w:cs="Times New Roman"/>
                <w:lang w:val="en-US"/>
              </w:rPr>
              <w:t xml:space="preserve">Соблюдение гигиенических условий </w:t>
            </w:r>
          </w:p>
        </w:tc>
        <w:tc>
          <w:tcPr>
            <w:tcW w:w="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C35013" w:rsidRPr="00C35013" w:rsidTr="00C35013">
        <w:trPr>
          <w:trHeight w:val="286"/>
        </w:trPr>
        <w:tc>
          <w:tcPr>
            <w:tcW w:w="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C35013">
              <w:rPr>
                <w:rFonts w:ascii="Times New Roman" w:hAnsi="Times New Roman" w:cs="Times New Roman"/>
                <w:lang w:val="en-US"/>
              </w:rPr>
              <w:t xml:space="preserve">2  </w:t>
            </w:r>
          </w:p>
        </w:tc>
        <w:tc>
          <w:tcPr>
            <w:tcW w:w="6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35013">
              <w:rPr>
                <w:rFonts w:ascii="Times New Roman" w:hAnsi="Times New Roman" w:cs="Times New Roman"/>
              </w:rPr>
              <w:t xml:space="preserve">Педагог, дети в спортивной одежды? </w:t>
            </w:r>
          </w:p>
        </w:tc>
        <w:tc>
          <w:tcPr>
            <w:tcW w:w="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35013" w:rsidRPr="00C35013" w:rsidTr="00C35013">
        <w:trPr>
          <w:trHeight w:val="286"/>
        </w:trPr>
        <w:tc>
          <w:tcPr>
            <w:tcW w:w="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C35013">
              <w:rPr>
                <w:rFonts w:ascii="Times New Roman" w:hAnsi="Times New Roman" w:cs="Times New Roman"/>
                <w:lang w:val="en-US"/>
              </w:rPr>
              <w:t xml:space="preserve">3  </w:t>
            </w:r>
          </w:p>
        </w:tc>
        <w:tc>
          <w:tcPr>
            <w:tcW w:w="6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35013">
              <w:rPr>
                <w:rFonts w:ascii="Times New Roman" w:hAnsi="Times New Roman" w:cs="Times New Roman"/>
              </w:rPr>
              <w:t xml:space="preserve">Соблюдается структура проведения утренней гимнастики? </w:t>
            </w:r>
          </w:p>
        </w:tc>
        <w:tc>
          <w:tcPr>
            <w:tcW w:w="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35013" w:rsidRPr="00C35013" w:rsidTr="00C35013">
        <w:trPr>
          <w:trHeight w:val="562"/>
        </w:trPr>
        <w:tc>
          <w:tcPr>
            <w:tcW w:w="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C35013">
              <w:rPr>
                <w:rFonts w:ascii="Times New Roman" w:hAnsi="Times New Roman" w:cs="Times New Roman"/>
                <w:lang w:val="en-US"/>
              </w:rPr>
              <w:t xml:space="preserve">4  </w:t>
            </w:r>
          </w:p>
        </w:tc>
        <w:tc>
          <w:tcPr>
            <w:tcW w:w="6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35013">
              <w:rPr>
                <w:rFonts w:ascii="Times New Roman" w:hAnsi="Times New Roman" w:cs="Times New Roman"/>
              </w:rPr>
              <w:t xml:space="preserve">Соблюдается ли методические требованию физических упражнений, подвижным играм (дозировка)? </w:t>
            </w:r>
          </w:p>
        </w:tc>
        <w:tc>
          <w:tcPr>
            <w:tcW w:w="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35013" w:rsidRPr="00C35013" w:rsidTr="00C35013">
        <w:trPr>
          <w:trHeight w:val="562"/>
        </w:trPr>
        <w:tc>
          <w:tcPr>
            <w:tcW w:w="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C35013">
              <w:rPr>
                <w:rFonts w:ascii="Times New Roman" w:hAnsi="Times New Roman" w:cs="Times New Roman"/>
                <w:lang w:val="en-US"/>
              </w:rPr>
              <w:t xml:space="preserve">5  </w:t>
            </w:r>
          </w:p>
        </w:tc>
        <w:tc>
          <w:tcPr>
            <w:tcW w:w="6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35013">
              <w:rPr>
                <w:rFonts w:ascii="Times New Roman" w:hAnsi="Times New Roman" w:cs="Times New Roman"/>
              </w:rPr>
              <w:t xml:space="preserve">Применяются ли нетрадиционные формы в проведении утренней гимнастики? </w:t>
            </w:r>
          </w:p>
        </w:tc>
        <w:tc>
          <w:tcPr>
            <w:tcW w:w="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35013" w:rsidRPr="00C35013" w:rsidTr="00C35013">
        <w:trPr>
          <w:trHeight w:val="562"/>
        </w:trPr>
        <w:tc>
          <w:tcPr>
            <w:tcW w:w="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C35013">
              <w:rPr>
                <w:rFonts w:ascii="Times New Roman" w:hAnsi="Times New Roman" w:cs="Times New Roman"/>
                <w:lang w:val="en-US"/>
              </w:rPr>
              <w:t xml:space="preserve">6  </w:t>
            </w:r>
          </w:p>
        </w:tc>
        <w:tc>
          <w:tcPr>
            <w:tcW w:w="6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35013">
              <w:rPr>
                <w:rFonts w:ascii="Times New Roman" w:hAnsi="Times New Roman" w:cs="Times New Roman"/>
              </w:rPr>
              <w:t xml:space="preserve">Приемы привлечения и сосредоточения внимания детей (имеются, нет). </w:t>
            </w:r>
          </w:p>
        </w:tc>
        <w:tc>
          <w:tcPr>
            <w:tcW w:w="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35013" w:rsidRPr="00C35013" w:rsidTr="00C35013">
        <w:trPr>
          <w:trHeight w:val="286"/>
        </w:trPr>
        <w:tc>
          <w:tcPr>
            <w:tcW w:w="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C35013">
              <w:rPr>
                <w:rFonts w:ascii="Times New Roman" w:hAnsi="Times New Roman" w:cs="Times New Roman"/>
                <w:lang w:val="en-US"/>
              </w:rPr>
              <w:t xml:space="preserve">7  </w:t>
            </w:r>
          </w:p>
        </w:tc>
        <w:tc>
          <w:tcPr>
            <w:tcW w:w="6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C35013">
              <w:rPr>
                <w:rFonts w:ascii="Times New Roman" w:hAnsi="Times New Roman" w:cs="Times New Roman"/>
                <w:lang w:val="en-US"/>
              </w:rPr>
              <w:t xml:space="preserve">Присутствует эмоциональность мероприятия? </w:t>
            </w:r>
          </w:p>
        </w:tc>
        <w:tc>
          <w:tcPr>
            <w:tcW w:w="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C35013" w:rsidRPr="00C35013" w:rsidTr="00C35013">
        <w:trPr>
          <w:trHeight w:val="286"/>
        </w:trPr>
        <w:tc>
          <w:tcPr>
            <w:tcW w:w="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C35013">
              <w:rPr>
                <w:rFonts w:ascii="Times New Roman" w:hAnsi="Times New Roman" w:cs="Times New Roman"/>
                <w:lang w:val="en-US"/>
              </w:rPr>
              <w:t xml:space="preserve">8  </w:t>
            </w:r>
          </w:p>
        </w:tc>
        <w:tc>
          <w:tcPr>
            <w:tcW w:w="6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35013">
              <w:rPr>
                <w:rFonts w:ascii="Times New Roman" w:hAnsi="Times New Roman" w:cs="Times New Roman"/>
              </w:rPr>
              <w:t xml:space="preserve">Соответствует физическая нагрузка возрасту детей? </w:t>
            </w:r>
          </w:p>
        </w:tc>
        <w:tc>
          <w:tcPr>
            <w:tcW w:w="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35013" w:rsidRPr="00C35013" w:rsidTr="00C35013">
        <w:trPr>
          <w:trHeight w:val="562"/>
        </w:trPr>
        <w:tc>
          <w:tcPr>
            <w:tcW w:w="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C35013">
              <w:rPr>
                <w:rFonts w:ascii="Times New Roman" w:hAnsi="Times New Roman" w:cs="Times New Roman"/>
                <w:lang w:val="en-US"/>
              </w:rPr>
              <w:t xml:space="preserve">9  </w:t>
            </w:r>
          </w:p>
        </w:tc>
        <w:tc>
          <w:tcPr>
            <w:tcW w:w="6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35013">
              <w:rPr>
                <w:rFonts w:ascii="Times New Roman" w:hAnsi="Times New Roman" w:cs="Times New Roman"/>
              </w:rPr>
              <w:t xml:space="preserve">Учитывается индивидуальность физических нагрузок по состоянию здоровья? </w:t>
            </w:r>
          </w:p>
        </w:tc>
        <w:tc>
          <w:tcPr>
            <w:tcW w:w="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35013" w:rsidRPr="00C35013" w:rsidTr="00C35013">
        <w:trPr>
          <w:trHeight w:val="563"/>
        </w:trPr>
        <w:tc>
          <w:tcPr>
            <w:tcW w:w="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C35013">
              <w:rPr>
                <w:rFonts w:ascii="Times New Roman" w:hAnsi="Times New Roman" w:cs="Times New Roman"/>
                <w:lang w:val="en-US"/>
              </w:rPr>
              <w:t xml:space="preserve">10  </w:t>
            </w:r>
          </w:p>
        </w:tc>
        <w:tc>
          <w:tcPr>
            <w:tcW w:w="6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35013">
              <w:rPr>
                <w:rFonts w:ascii="Times New Roman" w:hAnsi="Times New Roman" w:cs="Times New Roman"/>
              </w:rPr>
              <w:t xml:space="preserve">При проведении утренней гимнастики педагог учитывает специфику направления коррекции? </w:t>
            </w:r>
          </w:p>
        </w:tc>
        <w:tc>
          <w:tcPr>
            <w:tcW w:w="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35013" w:rsidRPr="00C35013" w:rsidTr="00C35013">
        <w:trPr>
          <w:trHeight w:val="562"/>
        </w:trPr>
        <w:tc>
          <w:tcPr>
            <w:tcW w:w="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C35013">
              <w:rPr>
                <w:rFonts w:ascii="Times New Roman" w:hAnsi="Times New Roman" w:cs="Times New Roman"/>
                <w:lang w:val="en-US"/>
              </w:rPr>
              <w:t xml:space="preserve">11  </w:t>
            </w:r>
          </w:p>
        </w:tc>
        <w:tc>
          <w:tcPr>
            <w:tcW w:w="6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35013">
              <w:rPr>
                <w:rFonts w:ascii="Times New Roman" w:hAnsi="Times New Roman" w:cs="Times New Roman"/>
              </w:rPr>
              <w:t xml:space="preserve">Была ли инициатива со стороны детей в подготовке атрибутов и пособий? </w:t>
            </w:r>
          </w:p>
        </w:tc>
        <w:tc>
          <w:tcPr>
            <w:tcW w:w="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35013" w:rsidRPr="00C35013" w:rsidTr="00C35013">
        <w:trPr>
          <w:trHeight w:val="562"/>
        </w:trPr>
        <w:tc>
          <w:tcPr>
            <w:tcW w:w="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C35013">
              <w:rPr>
                <w:rFonts w:ascii="Times New Roman" w:hAnsi="Times New Roman" w:cs="Times New Roman"/>
                <w:lang w:val="en-US"/>
              </w:rPr>
              <w:t xml:space="preserve">12  </w:t>
            </w:r>
          </w:p>
        </w:tc>
        <w:tc>
          <w:tcPr>
            <w:tcW w:w="6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35013">
              <w:rPr>
                <w:rFonts w:ascii="Times New Roman" w:hAnsi="Times New Roman" w:cs="Times New Roman"/>
              </w:rPr>
              <w:t xml:space="preserve">Присутствует работа по воспитанию привычки здорового образа жизни у детей? </w:t>
            </w:r>
          </w:p>
        </w:tc>
        <w:tc>
          <w:tcPr>
            <w:tcW w:w="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35013" w:rsidRPr="00C35013" w:rsidTr="00C35013">
        <w:trPr>
          <w:trHeight w:val="286"/>
        </w:trPr>
        <w:tc>
          <w:tcPr>
            <w:tcW w:w="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C35013">
              <w:rPr>
                <w:rFonts w:ascii="Times New Roman" w:hAnsi="Times New Roman" w:cs="Times New Roman"/>
                <w:lang w:val="en-US"/>
              </w:rPr>
              <w:t xml:space="preserve">13  </w:t>
            </w:r>
          </w:p>
        </w:tc>
        <w:tc>
          <w:tcPr>
            <w:tcW w:w="6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C35013">
              <w:rPr>
                <w:rFonts w:ascii="Times New Roman" w:hAnsi="Times New Roman" w:cs="Times New Roman"/>
                <w:lang w:val="en-US"/>
              </w:rPr>
              <w:t xml:space="preserve">Умеютдетирасслабляться? </w:t>
            </w:r>
          </w:p>
        </w:tc>
        <w:tc>
          <w:tcPr>
            <w:tcW w:w="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C35013" w:rsidRPr="00C35013" w:rsidTr="00C35013">
        <w:trPr>
          <w:trHeight w:val="286"/>
        </w:trPr>
        <w:tc>
          <w:tcPr>
            <w:tcW w:w="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C35013">
              <w:rPr>
                <w:rFonts w:ascii="Times New Roman" w:hAnsi="Times New Roman" w:cs="Times New Roman"/>
                <w:lang w:val="en-US"/>
              </w:rPr>
              <w:t xml:space="preserve">14  </w:t>
            </w:r>
          </w:p>
        </w:tc>
        <w:tc>
          <w:tcPr>
            <w:tcW w:w="6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35013">
              <w:rPr>
                <w:rFonts w:ascii="Times New Roman" w:hAnsi="Times New Roman" w:cs="Times New Roman"/>
              </w:rPr>
              <w:t xml:space="preserve">Проводит педагог анализ мероприятия (опрос детей) </w:t>
            </w:r>
          </w:p>
        </w:tc>
        <w:tc>
          <w:tcPr>
            <w:tcW w:w="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35013" w:rsidRPr="00C35013" w:rsidTr="00C35013">
        <w:trPr>
          <w:trHeight w:val="286"/>
        </w:trPr>
        <w:tc>
          <w:tcPr>
            <w:tcW w:w="74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35013">
              <w:rPr>
                <w:rFonts w:ascii="Times New Roman" w:hAnsi="Times New Roman" w:cs="Times New Roman"/>
              </w:rPr>
              <w:t xml:space="preserve">Количество детей на утренней гимнастике: </w:t>
            </w:r>
          </w:p>
        </w:tc>
        <w:tc>
          <w:tcPr>
            <w:tcW w:w="677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C35013" w:rsidRPr="00C35013" w:rsidRDefault="00C35013" w:rsidP="00C35013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C35013" w:rsidRPr="00C35013" w:rsidRDefault="00C35013" w:rsidP="00C35013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C35013">
        <w:rPr>
          <w:rFonts w:ascii="Times New Roman" w:hAnsi="Times New Roman" w:cs="Times New Roman"/>
          <w:b/>
        </w:rPr>
        <w:t>Вывод</w:t>
      </w:r>
      <w:r w:rsidRPr="00C35013">
        <w:rPr>
          <w:rFonts w:ascii="Times New Roman" w:hAnsi="Times New Roman" w:cs="Times New Roman"/>
        </w:rPr>
        <w:tab/>
      </w:r>
      <w:r w:rsidRPr="00C35013">
        <w:rPr>
          <w:rFonts w:ascii="Times New Roman" w:hAnsi="Times New Roman" w:cs="Times New Roman"/>
        </w:rPr>
        <w:tab/>
      </w:r>
      <w:r w:rsidRPr="00C35013">
        <w:rPr>
          <w:rFonts w:ascii="Times New Roman" w:hAnsi="Times New Roman" w:cs="Times New Roman"/>
        </w:rPr>
        <w:tab/>
      </w:r>
      <w:r w:rsidRPr="00C35013">
        <w:rPr>
          <w:rFonts w:ascii="Times New Roman" w:hAnsi="Times New Roman" w:cs="Times New Roman"/>
        </w:rPr>
        <w:tab/>
      </w:r>
      <w:r w:rsidRPr="00C35013">
        <w:rPr>
          <w:rFonts w:ascii="Times New Roman" w:hAnsi="Times New Roman" w:cs="Times New Roman"/>
        </w:rPr>
        <w:tab/>
      </w:r>
      <w:r w:rsidRPr="00C35013">
        <w:rPr>
          <w:rFonts w:ascii="Times New Roman" w:hAnsi="Times New Roman" w:cs="Times New Roman"/>
        </w:rPr>
        <w:tab/>
      </w:r>
      <w:r w:rsidRPr="00C35013">
        <w:rPr>
          <w:rFonts w:ascii="Times New Roman" w:hAnsi="Times New Roman" w:cs="Times New Roman"/>
        </w:rPr>
        <w:tab/>
      </w:r>
      <w:r w:rsidRPr="00C35013">
        <w:rPr>
          <w:rFonts w:ascii="Times New Roman" w:hAnsi="Times New Roman" w:cs="Times New Roman"/>
        </w:rPr>
        <w:tab/>
      </w:r>
      <w:r w:rsidRPr="00C35013">
        <w:rPr>
          <w:rFonts w:ascii="Times New Roman" w:hAnsi="Times New Roman" w:cs="Times New Roman"/>
        </w:rPr>
        <w:tab/>
      </w:r>
      <w:r w:rsidRPr="00C35013">
        <w:rPr>
          <w:rFonts w:ascii="Times New Roman" w:hAnsi="Times New Roman" w:cs="Times New Roman"/>
        </w:rPr>
        <w:tab/>
      </w:r>
      <w:r w:rsidRPr="00C35013">
        <w:rPr>
          <w:rFonts w:ascii="Times New Roman" w:hAnsi="Times New Roman" w:cs="Times New Roman"/>
        </w:rPr>
        <w:tab/>
      </w:r>
      <w:r w:rsidRPr="00C35013">
        <w:rPr>
          <w:rFonts w:ascii="Times New Roman" w:hAnsi="Times New Roman" w:cs="Times New Roman"/>
        </w:rPr>
        <w:tab/>
      </w:r>
    </w:p>
    <w:p w:rsidR="00C35013" w:rsidRPr="00C35013" w:rsidRDefault="00231477" w:rsidP="00C35013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</w:r>
      <w:r>
        <w:rPr>
          <w:rFonts w:ascii="Times New Roman" w:hAnsi="Times New Roman" w:cs="Times New Roman"/>
          <w:noProof/>
          <w:lang w:eastAsia="ru-RU"/>
        </w:rPr>
        <w:pict>
          <v:group id="Группа 401" o:spid="_x0000_s1026" style="width:495.65pt;height:14.1pt;mso-position-horizontal-relative:char;mso-position-vertical-relative:line" coordsize="9913,2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">
            <v:shape id="Shape 97009" o:spid="_x0000_s1027" style="position:absolute;left:778;width:9134;height:12;visibility:visible;mso-wrap-style:none;v-text-anchor:middle" coordsize="5800979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iM5sUA&#10;AADcAAAADwAAAGRycy9kb3ducmV2LnhtbESPT2sCMRTE74V+h/AKvdVsVURWo5RCxT8Xu9ven5vX&#10;zdLNy5qkun57Iwg9DjPzG2a+7G0rTuRD41jB6yADQVw53XCt4Kv8eJmCCBFZY+uYFFwowHLx+DDH&#10;XLszf9KpiLVIEA45KjAxdrmUoTJkMQxcR5y8H+ctxiR9LbXHc4LbVg6zbCItNpwWDHb0bqj6Lf6s&#10;gsOxufjVFr+Pzmz3010xkptypNTzU/82AxGpj//he3utFYyzIdzOpCMgF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SIzmxQAAANwAAAAPAAAAAAAAAAAAAAAAAJgCAABkcnMv&#10;ZG93bnJldi54bWxQSwUGAAAAAAQABAD1AAAAigMAAAAA&#10;" adj="0,,0" path="m,l5800979,r,9144l,9144,,e" fillcolor="black" stroked="f" strokecolor="#3465a4">
              <v:stroke joinstyle="miter"/>
              <v:formulas/>
              <v:path o:connecttype="custom" o:connectlocs="9134,6;4567,12;0,6;4567,0" o:connectangles="0,90,180,270" textboxrect="0,0,5800979,9144"/>
            </v:shape>
            <v:shape id="Shape 97010" o:spid="_x0000_s1028" style="position:absolute;top:269;width:9912;height:12;visibility:visible;mso-wrap-style:none;v-text-anchor:middle" coordsize="6295010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VxI8MA&#10;AADcAAAADwAAAGRycy9kb3ducmV2LnhtbESPQWsCMRSE7wX/Q3hCL0WTbavIahQpFLz0oK33R/Lc&#10;XXbzEjZxXf+9KRR6HGbmG2azG10nBupj41lDMVcgiI23DVcafr4/ZysQMSFb7DyThjtF2G0nTxss&#10;rb/xkYZTqkSGcCxRQ51SKKWMpiaHce4DcfYuvneYsuwraXu8Zbjr5KtSS+mw4bxQY6CPmkx7ujoN&#10;l+VLs5Bm9dUWVXEP56Magmm1fp6O+zWIRGP6D/+1D1bDu3qD3zP5CMjt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fVxI8MAAADcAAAADwAAAAAAAAAAAAAAAACYAgAAZHJzL2Rv&#10;d25yZXYueG1sUEsFBgAAAAAEAAQA9QAAAIgDAAAAAA==&#10;" adj="0,,0" path="m,l6295010,r,9144l,9144,,e" fillcolor="black" stroked="f" strokecolor="#3465a4">
              <v:stroke joinstyle="miter"/>
              <v:formulas/>
              <v:path o:connecttype="custom" o:connectlocs="9912,6;4956,12;0,6;4956,0" o:connectangles="0,90,180,270" textboxrect="0,0,6295010,9144"/>
            </v:shape>
            <w10:wrap type="none"/>
            <w10:anchorlock/>
          </v:group>
        </w:pict>
      </w:r>
    </w:p>
    <w:p w:rsidR="00C35013" w:rsidRPr="00C35013" w:rsidRDefault="00C35013" w:rsidP="00C35013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C35013">
        <w:rPr>
          <w:rFonts w:ascii="Times New Roman" w:hAnsi="Times New Roman" w:cs="Times New Roman"/>
        </w:rPr>
        <w:t xml:space="preserve">Воспитатель:  </w:t>
      </w:r>
      <w:r w:rsidR="00231477">
        <w:rPr>
          <w:rFonts w:ascii="Times New Roman" w:hAnsi="Times New Roman" w:cs="Times New Roman"/>
          <w:noProof/>
          <w:lang w:eastAsia="ru-RU"/>
        </w:rPr>
      </w:r>
      <w:r w:rsidR="00231477">
        <w:rPr>
          <w:rFonts w:ascii="Times New Roman" w:hAnsi="Times New Roman" w:cs="Times New Roman"/>
          <w:noProof/>
          <w:lang w:eastAsia="ru-RU"/>
        </w:rPr>
        <w:pict>
          <v:group id="Группа 399" o:spid="_x0000_s1042" style="width:424.55pt;height:.6pt;mso-position-horizontal-relative:char;mso-position-vertical-relative:line" coordsize="849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">
            <v:shape id="Shape 97039" o:spid="_x0000_s1043" style="position:absolute;width:8490;height:11;visibility:visible;mso-wrap-style:none;v-text-anchor:middle" coordsize="5391785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NA0MEA&#10;AADcAAAADwAAAGRycy9kb3ducmV2LnhtbERPy4rCMBTdC/MP4Q7MTpORKlqNMggyggvxtXB3aa5t&#10;sbkpTabt/L1ZCC4P571c97YSLTW+dKzhe6RAEGfOlJxruJy3wxkIH5ANVo5Jwz95WK8+BktMjev4&#10;SO0p5CKGsE9RQxFCnUrps4Is+pGriSN3d43FEGGTS9NgF8NtJcdKTaXFkmNDgTVtCsoepz+r4Srl&#10;9HJIeK9+J2HLt+4w3yWt1l+f/c8CRKA+vMUv985oSFScH8/EIyB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4TQNDBAAAA3AAAAA8AAAAAAAAAAAAAAAAAmAIAAGRycy9kb3du&#10;cmV2LnhtbFBLBQYAAAAABAAEAPUAAACGAwAAAAA=&#10;" adj="0,,0" path="m,l5391785,r,9144l,9144,,e" fillcolor="black" stroked="f" strokecolor="#3465a4">
              <v:stroke joinstyle="miter"/>
              <v:formulas/>
              <v:path o:connecttype="custom" o:connectlocs="8490,6;4245,11;0,6;4245,0" o:connectangles="0,90,180,270" textboxrect="0,0,5391785,9144"/>
            </v:shape>
            <w10:wrap type="none"/>
            <w10:anchorlock/>
          </v:group>
        </w:pict>
      </w:r>
      <w:r w:rsidRPr="00C35013">
        <w:rPr>
          <w:rFonts w:ascii="Times New Roman" w:hAnsi="Times New Roman" w:cs="Times New Roman"/>
        </w:rPr>
        <w:tab/>
      </w:r>
      <w:r w:rsidRPr="00C35013">
        <w:rPr>
          <w:rFonts w:ascii="Times New Roman" w:hAnsi="Times New Roman" w:cs="Times New Roman"/>
        </w:rPr>
        <w:tab/>
      </w:r>
      <w:r w:rsidRPr="00C35013">
        <w:rPr>
          <w:rFonts w:ascii="Times New Roman" w:hAnsi="Times New Roman" w:cs="Times New Roman"/>
        </w:rPr>
        <w:tab/>
      </w:r>
      <w:r w:rsidRPr="00C35013">
        <w:rPr>
          <w:rFonts w:ascii="Times New Roman" w:hAnsi="Times New Roman" w:cs="Times New Roman"/>
        </w:rPr>
        <w:tab/>
      </w:r>
      <w:r w:rsidRPr="00C35013">
        <w:rPr>
          <w:rFonts w:ascii="Times New Roman" w:hAnsi="Times New Roman" w:cs="Times New Roman"/>
        </w:rPr>
        <w:tab/>
      </w:r>
      <w:r w:rsidRPr="00C35013">
        <w:rPr>
          <w:rFonts w:ascii="Times New Roman" w:hAnsi="Times New Roman" w:cs="Times New Roman"/>
        </w:rPr>
        <w:tab/>
      </w:r>
      <w:r w:rsidRPr="00C35013">
        <w:rPr>
          <w:rFonts w:ascii="Times New Roman" w:hAnsi="Times New Roman" w:cs="Times New Roman"/>
        </w:rPr>
        <w:tab/>
      </w:r>
      <w:r w:rsidRPr="00C35013">
        <w:rPr>
          <w:rFonts w:ascii="Times New Roman" w:hAnsi="Times New Roman" w:cs="Times New Roman"/>
        </w:rPr>
        <w:tab/>
      </w:r>
      <w:r w:rsidRPr="00C35013">
        <w:rPr>
          <w:rFonts w:ascii="Times New Roman" w:hAnsi="Times New Roman" w:cs="Times New Roman"/>
        </w:rPr>
        <w:tab/>
      </w:r>
      <w:r w:rsidRPr="00C35013">
        <w:rPr>
          <w:rFonts w:ascii="Times New Roman" w:hAnsi="Times New Roman" w:cs="Times New Roman"/>
        </w:rPr>
        <w:tab/>
      </w:r>
    </w:p>
    <w:p w:rsidR="00C35013" w:rsidRPr="00C35013" w:rsidRDefault="00C35013" w:rsidP="00C35013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C35013">
        <w:rPr>
          <w:rFonts w:ascii="Times New Roman" w:hAnsi="Times New Roman" w:cs="Times New Roman"/>
          <w:u w:val="single"/>
        </w:rPr>
        <w:t xml:space="preserve">Проверил: </w:t>
      </w:r>
      <w:r w:rsidRPr="00C35013">
        <w:rPr>
          <w:rFonts w:ascii="Times New Roman" w:hAnsi="Times New Roman" w:cs="Times New Roman"/>
          <w:u w:val="single"/>
        </w:rPr>
        <w:tab/>
      </w:r>
      <w:r w:rsidRPr="00C35013">
        <w:rPr>
          <w:rFonts w:ascii="Times New Roman" w:hAnsi="Times New Roman" w:cs="Times New Roman"/>
          <w:u w:val="single"/>
        </w:rPr>
        <w:tab/>
      </w:r>
      <w:r w:rsidRPr="00C35013">
        <w:rPr>
          <w:rFonts w:ascii="Times New Roman" w:hAnsi="Times New Roman" w:cs="Times New Roman"/>
          <w:u w:val="single"/>
        </w:rPr>
        <w:tab/>
      </w:r>
      <w:r w:rsidRPr="00C35013">
        <w:rPr>
          <w:rFonts w:ascii="Times New Roman" w:hAnsi="Times New Roman" w:cs="Times New Roman"/>
          <w:u w:val="single"/>
        </w:rPr>
        <w:tab/>
      </w:r>
      <w:r w:rsidRPr="00C35013">
        <w:rPr>
          <w:rFonts w:ascii="Times New Roman" w:hAnsi="Times New Roman" w:cs="Times New Roman"/>
          <w:u w:val="single"/>
        </w:rPr>
        <w:tab/>
      </w:r>
      <w:r w:rsidRPr="00C35013">
        <w:rPr>
          <w:rFonts w:ascii="Times New Roman" w:hAnsi="Times New Roman" w:cs="Times New Roman"/>
          <w:u w:val="single"/>
        </w:rPr>
        <w:tab/>
      </w:r>
      <w:r w:rsidRPr="00C35013">
        <w:rPr>
          <w:rFonts w:ascii="Times New Roman" w:hAnsi="Times New Roman" w:cs="Times New Roman"/>
          <w:u w:val="single"/>
        </w:rPr>
        <w:tab/>
      </w:r>
      <w:r w:rsidRPr="00C35013">
        <w:rPr>
          <w:rFonts w:ascii="Times New Roman" w:hAnsi="Times New Roman" w:cs="Times New Roman"/>
          <w:u w:val="single"/>
        </w:rPr>
        <w:tab/>
      </w:r>
      <w:r w:rsidRPr="00C35013">
        <w:rPr>
          <w:rFonts w:ascii="Times New Roman" w:hAnsi="Times New Roman" w:cs="Times New Roman"/>
          <w:u w:val="single"/>
        </w:rPr>
        <w:tab/>
        <w:t>____________________</w:t>
      </w:r>
    </w:p>
    <w:p w:rsidR="00C35013" w:rsidRPr="00C35013" w:rsidRDefault="00C35013" w:rsidP="00C35013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C35013" w:rsidRPr="00C35013" w:rsidRDefault="00C35013" w:rsidP="00C35013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C35013" w:rsidRPr="00C35013" w:rsidRDefault="00C35013" w:rsidP="00C35013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C35013" w:rsidRPr="00C35013" w:rsidRDefault="00C35013" w:rsidP="00C35013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C35013" w:rsidRPr="00C35013" w:rsidRDefault="00C35013" w:rsidP="00C35013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C35013" w:rsidRDefault="00C35013" w:rsidP="00C35013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C35013" w:rsidRDefault="00C35013" w:rsidP="00C35013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C35013" w:rsidRDefault="00C35013" w:rsidP="00C35013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C35013" w:rsidRDefault="00C35013" w:rsidP="00C35013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C35013" w:rsidRPr="00C35013" w:rsidRDefault="00C35013" w:rsidP="00C35013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C35013" w:rsidRDefault="00C35013" w:rsidP="00C35013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675E2F" w:rsidRDefault="00675E2F" w:rsidP="00C35013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675E2F" w:rsidRDefault="00675E2F" w:rsidP="00C35013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B36B1C" w:rsidRPr="00C35013" w:rsidRDefault="00B36B1C" w:rsidP="00C35013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C35013" w:rsidRPr="00C35013" w:rsidRDefault="00C35013" w:rsidP="00C35013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C35013" w:rsidRPr="00C35013" w:rsidRDefault="00C35013" w:rsidP="00C35013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C35013">
        <w:rPr>
          <w:rFonts w:ascii="Times New Roman" w:hAnsi="Times New Roman" w:cs="Times New Roman"/>
          <w:b/>
        </w:rPr>
        <w:lastRenderedPageBreak/>
        <w:t xml:space="preserve">ОЦЕНКА ПРОФЕССИОНАЛЬНЫХ УМЕНИЙ ПЕДАГОГА В ХОДЕ ПРОВЕДЕНИЯ УТРЕННЕЙ ГИМНАСТИКИ </w:t>
      </w:r>
    </w:p>
    <w:p w:rsidR="00C35013" w:rsidRPr="00C35013" w:rsidRDefault="00C35013" w:rsidP="00C35013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C35013" w:rsidRPr="00C35013" w:rsidRDefault="00C35013" w:rsidP="00C35013">
      <w:pPr>
        <w:spacing w:after="0" w:line="240" w:lineRule="auto"/>
        <w:contextualSpacing/>
        <w:rPr>
          <w:rFonts w:ascii="Times New Roman" w:hAnsi="Times New Roman" w:cs="Times New Roman"/>
          <w:lang w:val="en-US"/>
        </w:rPr>
      </w:pPr>
      <w:r w:rsidRPr="00C35013">
        <w:rPr>
          <w:rFonts w:ascii="Times New Roman" w:hAnsi="Times New Roman" w:cs="Times New Roman"/>
          <w:b/>
          <w:lang w:val="en-US"/>
        </w:rPr>
        <w:t xml:space="preserve">Дата ________ Воспитатель:__________________________ </w:t>
      </w:r>
    </w:p>
    <w:p w:rsidR="00C35013" w:rsidRPr="00C35013" w:rsidRDefault="00C35013" w:rsidP="00C35013">
      <w:pPr>
        <w:spacing w:after="0" w:line="240" w:lineRule="auto"/>
        <w:contextualSpacing/>
        <w:rPr>
          <w:rFonts w:ascii="Times New Roman" w:hAnsi="Times New Roman" w:cs="Times New Roman"/>
          <w:lang w:val="en-US"/>
        </w:rPr>
      </w:pPr>
    </w:p>
    <w:tbl>
      <w:tblPr>
        <w:tblW w:w="9962" w:type="dxa"/>
        <w:tblInd w:w="-254" w:type="dxa"/>
        <w:tblLayout w:type="fixed"/>
        <w:tblCellMar>
          <w:top w:w="7" w:type="dxa"/>
          <w:left w:w="107" w:type="dxa"/>
          <w:right w:w="54" w:type="dxa"/>
        </w:tblCellMar>
        <w:tblLook w:val="0000"/>
      </w:tblPr>
      <w:tblGrid>
        <w:gridCol w:w="540"/>
        <w:gridCol w:w="4216"/>
        <w:gridCol w:w="1260"/>
        <w:gridCol w:w="1080"/>
        <w:gridCol w:w="1073"/>
        <w:gridCol w:w="948"/>
        <w:gridCol w:w="845"/>
      </w:tblGrid>
      <w:tr w:rsidR="00C35013" w:rsidRPr="00C35013" w:rsidTr="00C35013">
        <w:trPr>
          <w:trHeight w:val="288"/>
        </w:trPr>
        <w:tc>
          <w:tcPr>
            <w:tcW w:w="54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C35013">
              <w:rPr>
                <w:rFonts w:ascii="Times New Roman" w:hAnsi="Times New Roman" w:cs="Times New Roman"/>
                <w:b/>
                <w:lang w:val="en-US"/>
              </w:rPr>
              <w:t xml:space="preserve">№ </w:t>
            </w:r>
          </w:p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C35013">
              <w:rPr>
                <w:rFonts w:ascii="Times New Roman" w:hAnsi="Times New Roman" w:cs="Times New Roman"/>
                <w:b/>
                <w:lang w:val="en-US"/>
              </w:rPr>
              <w:t xml:space="preserve">п/п </w:t>
            </w:r>
          </w:p>
        </w:tc>
        <w:tc>
          <w:tcPr>
            <w:tcW w:w="421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C35013">
              <w:rPr>
                <w:rFonts w:ascii="Times New Roman" w:hAnsi="Times New Roman" w:cs="Times New Roman"/>
                <w:b/>
                <w:lang w:val="en-US"/>
              </w:rPr>
              <w:t xml:space="preserve">Перечень умений 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101" w:type="dxa"/>
            <w:gridSpan w:val="3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C35013">
              <w:rPr>
                <w:rFonts w:ascii="Times New Roman" w:hAnsi="Times New Roman" w:cs="Times New Roman"/>
                <w:b/>
                <w:lang w:val="en-US"/>
              </w:rPr>
              <w:t xml:space="preserve">Степень выраженности </w:t>
            </w:r>
          </w:p>
        </w:tc>
        <w:tc>
          <w:tcPr>
            <w:tcW w:w="845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C35013" w:rsidRPr="00C35013" w:rsidTr="00C35013">
        <w:trPr>
          <w:trHeight w:val="516"/>
        </w:trPr>
        <w:tc>
          <w:tcPr>
            <w:tcW w:w="540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216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8C0A15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lang w:val="en-US"/>
              </w:rPr>
            </w:pPr>
            <w:r w:rsidRPr="008C0A15">
              <w:rPr>
                <w:rFonts w:ascii="Times New Roman" w:hAnsi="Times New Roman" w:cs="Times New Roman"/>
                <w:b/>
                <w:sz w:val="18"/>
                <w:lang w:val="en-US"/>
              </w:rPr>
              <w:t xml:space="preserve">Высокая 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8C0A15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lang w:val="en-US"/>
              </w:rPr>
            </w:pPr>
            <w:r w:rsidRPr="008C0A15">
              <w:rPr>
                <w:rFonts w:ascii="Times New Roman" w:hAnsi="Times New Roman" w:cs="Times New Roman"/>
                <w:b/>
                <w:sz w:val="18"/>
                <w:lang w:val="en-US"/>
              </w:rPr>
              <w:t xml:space="preserve">Достаточная 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8C0A15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lang w:val="en-US"/>
              </w:rPr>
            </w:pPr>
            <w:r w:rsidRPr="008C0A15">
              <w:rPr>
                <w:rFonts w:ascii="Times New Roman" w:hAnsi="Times New Roman" w:cs="Times New Roman"/>
                <w:b/>
                <w:sz w:val="18"/>
                <w:lang w:val="en-US"/>
              </w:rPr>
              <w:t xml:space="preserve">Средняя </w:t>
            </w:r>
          </w:p>
        </w:tc>
        <w:tc>
          <w:tcPr>
            <w:tcW w:w="9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8C0A15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lang w:val="en-US"/>
              </w:rPr>
            </w:pPr>
            <w:r w:rsidRPr="008C0A15">
              <w:rPr>
                <w:rFonts w:ascii="Times New Roman" w:hAnsi="Times New Roman" w:cs="Times New Roman"/>
                <w:b/>
                <w:sz w:val="18"/>
                <w:lang w:val="en-US"/>
              </w:rPr>
              <w:t xml:space="preserve">Слабая </w:t>
            </w:r>
          </w:p>
        </w:tc>
        <w:tc>
          <w:tcPr>
            <w:tcW w:w="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8C0A15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lang w:val="en-US"/>
              </w:rPr>
            </w:pPr>
            <w:r w:rsidRPr="008C0A15">
              <w:rPr>
                <w:rFonts w:ascii="Times New Roman" w:hAnsi="Times New Roman" w:cs="Times New Roman"/>
                <w:b/>
                <w:sz w:val="18"/>
                <w:lang w:val="en-US"/>
              </w:rPr>
              <w:t xml:space="preserve">Отсутствует </w:t>
            </w:r>
          </w:p>
        </w:tc>
      </w:tr>
      <w:tr w:rsidR="00C35013" w:rsidRPr="00C35013" w:rsidTr="00C35013">
        <w:trPr>
          <w:trHeight w:val="288"/>
        </w:trPr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C35013">
              <w:rPr>
                <w:rFonts w:ascii="Times New Roman" w:hAnsi="Times New Roman" w:cs="Times New Roman"/>
                <w:b/>
                <w:lang w:val="en-US"/>
              </w:rPr>
              <w:t xml:space="preserve">1 </w:t>
            </w:r>
          </w:p>
        </w:tc>
        <w:tc>
          <w:tcPr>
            <w:tcW w:w="4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C35013">
              <w:rPr>
                <w:rFonts w:ascii="Times New Roman" w:hAnsi="Times New Roman" w:cs="Times New Roman"/>
                <w:b/>
                <w:lang w:val="en-US"/>
              </w:rPr>
              <w:t xml:space="preserve">2 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C35013">
              <w:rPr>
                <w:rFonts w:ascii="Times New Roman" w:hAnsi="Times New Roman" w:cs="Times New Roman"/>
                <w:b/>
                <w:lang w:val="en-US"/>
              </w:rPr>
              <w:t xml:space="preserve">3 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C35013">
              <w:rPr>
                <w:rFonts w:ascii="Times New Roman" w:hAnsi="Times New Roman" w:cs="Times New Roman"/>
                <w:b/>
                <w:lang w:val="en-US"/>
              </w:rPr>
              <w:t xml:space="preserve">4 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C35013">
              <w:rPr>
                <w:rFonts w:ascii="Times New Roman" w:hAnsi="Times New Roman" w:cs="Times New Roman"/>
                <w:b/>
                <w:lang w:val="en-US"/>
              </w:rPr>
              <w:t xml:space="preserve">5 </w:t>
            </w:r>
          </w:p>
        </w:tc>
        <w:tc>
          <w:tcPr>
            <w:tcW w:w="9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C35013">
              <w:rPr>
                <w:rFonts w:ascii="Times New Roman" w:hAnsi="Times New Roman" w:cs="Times New Roman"/>
                <w:b/>
                <w:lang w:val="en-US"/>
              </w:rPr>
              <w:t xml:space="preserve">6 </w:t>
            </w:r>
          </w:p>
        </w:tc>
        <w:tc>
          <w:tcPr>
            <w:tcW w:w="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C35013">
              <w:rPr>
                <w:rFonts w:ascii="Times New Roman" w:hAnsi="Times New Roman" w:cs="Times New Roman"/>
                <w:b/>
                <w:lang w:val="en-US"/>
              </w:rPr>
              <w:t xml:space="preserve">7 </w:t>
            </w:r>
          </w:p>
        </w:tc>
      </w:tr>
      <w:tr w:rsidR="00C35013" w:rsidRPr="00C35013" w:rsidTr="00C35013">
        <w:trPr>
          <w:trHeight w:val="768"/>
        </w:trPr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C35013">
              <w:rPr>
                <w:rFonts w:ascii="Times New Roman" w:hAnsi="Times New Roman" w:cs="Times New Roman"/>
                <w:lang w:val="en-US"/>
              </w:rPr>
              <w:t xml:space="preserve">1 </w:t>
            </w:r>
          </w:p>
        </w:tc>
        <w:tc>
          <w:tcPr>
            <w:tcW w:w="4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35013">
              <w:rPr>
                <w:rFonts w:ascii="Times New Roman" w:hAnsi="Times New Roman" w:cs="Times New Roman"/>
              </w:rPr>
              <w:t xml:space="preserve">Умение организовывать детей, вызвать эмоциональные отношение к упражнениям и играм. 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35013" w:rsidRPr="00C35013" w:rsidTr="00C35013">
        <w:trPr>
          <w:trHeight w:val="1022"/>
        </w:trPr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C35013">
              <w:rPr>
                <w:rFonts w:ascii="Times New Roman" w:hAnsi="Times New Roman" w:cs="Times New Roman"/>
                <w:lang w:val="en-US"/>
              </w:rPr>
              <w:t xml:space="preserve">2 </w:t>
            </w:r>
          </w:p>
        </w:tc>
        <w:tc>
          <w:tcPr>
            <w:tcW w:w="4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35013">
              <w:rPr>
                <w:rFonts w:ascii="Times New Roman" w:hAnsi="Times New Roman" w:cs="Times New Roman"/>
              </w:rPr>
              <w:t xml:space="preserve">Умение определить содержание и структуру проведения утренней гимнастики; подвижных (малоподвижных) игр в соответствии с уровнем развития детей и их возрастом. 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35013" w:rsidRPr="00C35013" w:rsidTr="00C35013">
        <w:trPr>
          <w:trHeight w:val="516"/>
        </w:trPr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C35013">
              <w:rPr>
                <w:rFonts w:ascii="Times New Roman" w:hAnsi="Times New Roman" w:cs="Times New Roman"/>
                <w:lang w:val="en-US"/>
              </w:rPr>
              <w:t xml:space="preserve">3 </w:t>
            </w:r>
          </w:p>
        </w:tc>
        <w:tc>
          <w:tcPr>
            <w:tcW w:w="4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35013">
              <w:rPr>
                <w:rFonts w:ascii="Times New Roman" w:hAnsi="Times New Roman" w:cs="Times New Roman"/>
              </w:rPr>
              <w:t xml:space="preserve">Приемы привлечения и сосредоточения внимания детей. 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35013" w:rsidRPr="00C35013" w:rsidTr="00C35013">
        <w:trPr>
          <w:trHeight w:val="516"/>
        </w:trPr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C35013">
              <w:rPr>
                <w:rFonts w:ascii="Times New Roman" w:hAnsi="Times New Roman" w:cs="Times New Roman"/>
                <w:lang w:val="en-US"/>
              </w:rPr>
              <w:t xml:space="preserve">4 </w:t>
            </w:r>
          </w:p>
        </w:tc>
        <w:tc>
          <w:tcPr>
            <w:tcW w:w="4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35013">
              <w:rPr>
                <w:rFonts w:ascii="Times New Roman" w:hAnsi="Times New Roman" w:cs="Times New Roman"/>
              </w:rPr>
              <w:t xml:space="preserve">Присутствует ли самостоятельность детей при выборе знакомых подвижных игр? 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35013" w:rsidRPr="00C35013" w:rsidTr="00C35013">
        <w:trPr>
          <w:trHeight w:val="516"/>
        </w:trPr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C35013">
              <w:rPr>
                <w:rFonts w:ascii="Times New Roman" w:hAnsi="Times New Roman" w:cs="Times New Roman"/>
                <w:lang w:val="en-US"/>
              </w:rPr>
              <w:t xml:space="preserve">5 </w:t>
            </w:r>
          </w:p>
        </w:tc>
        <w:tc>
          <w:tcPr>
            <w:tcW w:w="4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35013">
              <w:rPr>
                <w:rFonts w:ascii="Times New Roman" w:hAnsi="Times New Roman" w:cs="Times New Roman"/>
              </w:rPr>
              <w:t xml:space="preserve">Учет индивидуальных физических нагрузок по состоянию здоровья. 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35013" w:rsidRPr="00C35013" w:rsidTr="00C35013">
        <w:trPr>
          <w:trHeight w:val="517"/>
        </w:trPr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C35013">
              <w:rPr>
                <w:rFonts w:ascii="Times New Roman" w:hAnsi="Times New Roman" w:cs="Times New Roman"/>
                <w:lang w:val="en-US"/>
              </w:rPr>
              <w:t xml:space="preserve">6 </w:t>
            </w:r>
          </w:p>
        </w:tc>
        <w:tc>
          <w:tcPr>
            <w:tcW w:w="4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35013">
              <w:rPr>
                <w:rFonts w:ascii="Times New Roman" w:hAnsi="Times New Roman" w:cs="Times New Roman"/>
              </w:rPr>
              <w:t xml:space="preserve">Соответствие  физической нагрузки возрасту детей. 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35013" w:rsidRPr="00C35013" w:rsidTr="00C35013">
        <w:trPr>
          <w:trHeight w:val="516"/>
        </w:trPr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C35013">
              <w:rPr>
                <w:rFonts w:ascii="Times New Roman" w:hAnsi="Times New Roman" w:cs="Times New Roman"/>
                <w:lang w:val="en-US"/>
              </w:rPr>
              <w:t xml:space="preserve">7 </w:t>
            </w:r>
          </w:p>
        </w:tc>
        <w:tc>
          <w:tcPr>
            <w:tcW w:w="4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C35013">
              <w:rPr>
                <w:rFonts w:ascii="Times New Roman" w:hAnsi="Times New Roman" w:cs="Times New Roman"/>
              </w:rPr>
              <w:t xml:space="preserve">Соблюдают ли дети правила известной им игры? </w:t>
            </w:r>
            <w:r w:rsidRPr="00C35013">
              <w:rPr>
                <w:rFonts w:ascii="Times New Roman" w:hAnsi="Times New Roman" w:cs="Times New Roman"/>
                <w:lang w:val="en-US"/>
              </w:rPr>
              <w:t xml:space="preserve">(Напоминаниеправилигрыпедагогом). 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C35013" w:rsidRPr="00C35013" w:rsidTr="00C35013">
        <w:trPr>
          <w:trHeight w:val="264"/>
        </w:trPr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C35013">
              <w:rPr>
                <w:rFonts w:ascii="Times New Roman" w:hAnsi="Times New Roman" w:cs="Times New Roman"/>
                <w:lang w:val="en-US"/>
              </w:rPr>
              <w:t xml:space="preserve">8 </w:t>
            </w:r>
          </w:p>
        </w:tc>
        <w:tc>
          <w:tcPr>
            <w:tcW w:w="4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35013">
              <w:rPr>
                <w:rFonts w:ascii="Times New Roman" w:hAnsi="Times New Roman" w:cs="Times New Roman"/>
              </w:rPr>
              <w:t xml:space="preserve">Реакция детей на замечание педагога. 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35013" w:rsidRPr="00C35013" w:rsidTr="00C35013">
        <w:trPr>
          <w:trHeight w:val="262"/>
        </w:trPr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C35013">
              <w:rPr>
                <w:rFonts w:ascii="Times New Roman" w:hAnsi="Times New Roman" w:cs="Times New Roman"/>
                <w:lang w:val="en-US"/>
              </w:rPr>
              <w:t xml:space="preserve">9 </w:t>
            </w:r>
          </w:p>
        </w:tc>
        <w:tc>
          <w:tcPr>
            <w:tcW w:w="4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C35013">
              <w:rPr>
                <w:rFonts w:ascii="Times New Roman" w:hAnsi="Times New Roman" w:cs="Times New Roman"/>
                <w:lang w:val="en-US"/>
              </w:rPr>
              <w:t xml:space="preserve">Учетспецификинаправлениякоррекции. 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C35013" w:rsidRPr="00C35013" w:rsidTr="00C35013">
        <w:trPr>
          <w:trHeight w:val="770"/>
        </w:trPr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C35013">
              <w:rPr>
                <w:rFonts w:ascii="Times New Roman" w:hAnsi="Times New Roman" w:cs="Times New Roman"/>
                <w:lang w:val="en-US"/>
              </w:rPr>
              <w:t xml:space="preserve">10 </w:t>
            </w:r>
          </w:p>
        </w:tc>
        <w:tc>
          <w:tcPr>
            <w:tcW w:w="4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35013">
              <w:rPr>
                <w:rFonts w:ascii="Times New Roman" w:hAnsi="Times New Roman" w:cs="Times New Roman"/>
              </w:rPr>
              <w:t xml:space="preserve">Использование разнообразных эффективных методов и приемов по воспитанию привычки к здоровому образу жизни. 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C35013" w:rsidRPr="00C35013" w:rsidRDefault="00C35013" w:rsidP="00C35013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C35013" w:rsidRPr="00C35013" w:rsidRDefault="00C35013" w:rsidP="00C35013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C35013">
        <w:rPr>
          <w:rFonts w:ascii="Times New Roman" w:hAnsi="Times New Roman" w:cs="Times New Roman"/>
          <w:b/>
        </w:rPr>
        <w:t>Вывод</w:t>
      </w: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C35013">
        <w:rPr>
          <w:rFonts w:ascii="Times New Roman" w:hAnsi="Times New Roman" w:cs="Times New Roman"/>
        </w:rPr>
        <w:tab/>
      </w:r>
      <w:r w:rsidRPr="00C35013">
        <w:rPr>
          <w:rFonts w:ascii="Times New Roman" w:hAnsi="Times New Roman" w:cs="Times New Roman"/>
        </w:rPr>
        <w:tab/>
      </w:r>
      <w:r w:rsidRPr="00C35013">
        <w:rPr>
          <w:rFonts w:ascii="Times New Roman" w:hAnsi="Times New Roman" w:cs="Times New Roman"/>
        </w:rPr>
        <w:tab/>
      </w:r>
      <w:r w:rsidRPr="00C35013">
        <w:rPr>
          <w:rFonts w:ascii="Times New Roman" w:hAnsi="Times New Roman" w:cs="Times New Roman"/>
        </w:rPr>
        <w:tab/>
      </w:r>
      <w:r w:rsidRPr="00C35013">
        <w:rPr>
          <w:rFonts w:ascii="Times New Roman" w:hAnsi="Times New Roman" w:cs="Times New Roman"/>
        </w:rPr>
        <w:tab/>
      </w:r>
      <w:r w:rsidRPr="00C35013">
        <w:rPr>
          <w:rFonts w:ascii="Times New Roman" w:hAnsi="Times New Roman" w:cs="Times New Roman"/>
        </w:rPr>
        <w:tab/>
      </w:r>
      <w:r w:rsidRPr="00C35013">
        <w:rPr>
          <w:rFonts w:ascii="Times New Roman" w:hAnsi="Times New Roman" w:cs="Times New Roman"/>
        </w:rPr>
        <w:tab/>
      </w:r>
      <w:r w:rsidRPr="00C35013">
        <w:rPr>
          <w:rFonts w:ascii="Times New Roman" w:hAnsi="Times New Roman" w:cs="Times New Roman"/>
        </w:rPr>
        <w:tab/>
      </w:r>
    </w:p>
    <w:p w:rsidR="00C35013" w:rsidRPr="00C35013" w:rsidRDefault="00C35013" w:rsidP="00C35013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C35013">
        <w:rPr>
          <w:rFonts w:ascii="Times New Roman" w:hAnsi="Times New Roman" w:cs="Times New Roman"/>
        </w:rPr>
        <w:tab/>
      </w:r>
      <w:r w:rsidRPr="00C35013">
        <w:rPr>
          <w:rFonts w:ascii="Times New Roman" w:hAnsi="Times New Roman" w:cs="Times New Roman"/>
        </w:rPr>
        <w:tab/>
      </w:r>
      <w:r w:rsidRPr="00C35013">
        <w:rPr>
          <w:rFonts w:ascii="Times New Roman" w:hAnsi="Times New Roman" w:cs="Times New Roman"/>
        </w:rPr>
        <w:tab/>
      </w:r>
      <w:r w:rsidRPr="00C35013">
        <w:rPr>
          <w:rFonts w:ascii="Times New Roman" w:hAnsi="Times New Roman" w:cs="Times New Roman"/>
        </w:rPr>
        <w:tab/>
      </w:r>
      <w:r w:rsidRPr="00C35013">
        <w:rPr>
          <w:rFonts w:ascii="Times New Roman" w:hAnsi="Times New Roman" w:cs="Times New Roman"/>
        </w:rPr>
        <w:tab/>
      </w:r>
      <w:r w:rsidRPr="00C35013">
        <w:rPr>
          <w:rFonts w:ascii="Times New Roman" w:hAnsi="Times New Roman" w:cs="Times New Roman"/>
        </w:rPr>
        <w:tab/>
      </w:r>
      <w:r w:rsidRPr="00C35013">
        <w:rPr>
          <w:rFonts w:ascii="Times New Roman" w:hAnsi="Times New Roman" w:cs="Times New Roman"/>
        </w:rPr>
        <w:tab/>
      </w:r>
      <w:r w:rsidRPr="00C35013">
        <w:rPr>
          <w:rFonts w:ascii="Times New Roman" w:hAnsi="Times New Roman" w:cs="Times New Roman"/>
        </w:rPr>
        <w:tab/>
      </w:r>
      <w:r w:rsidRPr="00C35013">
        <w:rPr>
          <w:rFonts w:ascii="Times New Roman" w:hAnsi="Times New Roman" w:cs="Times New Roman"/>
        </w:rPr>
        <w:tab/>
      </w:r>
      <w:r w:rsidRPr="00C35013">
        <w:rPr>
          <w:rFonts w:ascii="Times New Roman" w:hAnsi="Times New Roman" w:cs="Times New Roman"/>
        </w:rPr>
        <w:tab/>
      </w:r>
      <w:r w:rsidRPr="00C35013">
        <w:rPr>
          <w:rFonts w:ascii="Times New Roman" w:hAnsi="Times New Roman" w:cs="Times New Roman"/>
        </w:rPr>
        <w:tab/>
      </w:r>
      <w:r w:rsidRPr="00C35013">
        <w:rPr>
          <w:rFonts w:ascii="Times New Roman" w:hAnsi="Times New Roman" w:cs="Times New Roman"/>
        </w:rPr>
        <w:tab/>
      </w:r>
    </w:p>
    <w:p w:rsidR="00C35013" w:rsidRPr="00C35013" w:rsidRDefault="00C35013" w:rsidP="00C35013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C35013">
        <w:rPr>
          <w:rFonts w:ascii="Times New Roman" w:hAnsi="Times New Roman" w:cs="Times New Roman"/>
        </w:rPr>
        <w:t xml:space="preserve">Воспитатель:  </w:t>
      </w:r>
      <w:r w:rsidR="0036643C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</w:t>
      </w:r>
      <w:r w:rsidRPr="00C35013">
        <w:rPr>
          <w:rFonts w:ascii="Times New Roman" w:hAnsi="Times New Roman" w:cs="Times New Roman"/>
        </w:rPr>
        <w:tab/>
      </w:r>
      <w:r w:rsidRPr="00C35013">
        <w:rPr>
          <w:rFonts w:ascii="Times New Roman" w:hAnsi="Times New Roman" w:cs="Times New Roman"/>
        </w:rPr>
        <w:tab/>
      </w:r>
      <w:r w:rsidRPr="00C35013">
        <w:rPr>
          <w:rFonts w:ascii="Times New Roman" w:hAnsi="Times New Roman" w:cs="Times New Roman"/>
        </w:rPr>
        <w:tab/>
      </w:r>
      <w:r w:rsidRPr="00C35013">
        <w:rPr>
          <w:rFonts w:ascii="Times New Roman" w:hAnsi="Times New Roman" w:cs="Times New Roman"/>
        </w:rPr>
        <w:tab/>
      </w:r>
      <w:r w:rsidRPr="00C35013">
        <w:rPr>
          <w:rFonts w:ascii="Times New Roman" w:hAnsi="Times New Roman" w:cs="Times New Roman"/>
        </w:rPr>
        <w:tab/>
      </w:r>
      <w:r w:rsidRPr="00C35013">
        <w:rPr>
          <w:rFonts w:ascii="Times New Roman" w:hAnsi="Times New Roman" w:cs="Times New Roman"/>
        </w:rPr>
        <w:tab/>
      </w:r>
      <w:r w:rsidRPr="00C35013">
        <w:rPr>
          <w:rFonts w:ascii="Times New Roman" w:hAnsi="Times New Roman" w:cs="Times New Roman"/>
        </w:rPr>
        <w:tab/>
      </w:r>
      <w:r w:rsidRPr="00C35013">
        <w:rPr>
          <w:rFonts w:ascii="Times New Roman" w:hAnsi="Times New Roman" w:cs="Times New Roman"/>
        </w:rPr>
        <w:tab/>
      </w:r>
      <w:r w:rsidRPr="00C35013">
        <w:rPr>
          <w:rFonts w:ascii="Times New Roman" w:hAnsi="Times New Roman" w:cs="Times New Roman"/>
        </w:rPr>
        <w:tab/>
      </w:r>
      <w:r w:rsidRPr="00C35013">
        <w:rPr>
          <w:rFonts w:ascii="Times New Roman" w:hAnsi="Times New Roman" w:cs="Times New Roman"/>
        </w:rPr>
        <w:tab/>
      </w:r>
      <w:r w:rsidRPr="00C35013">
        <w:rPr>
          <w:rFonts w:ascii="Times New Roman" w:hAnsi="Times New Roman" w:cs="Times New Roman"/>
        </w:rPr>
        <w:tab/>
      </w:r>
    </w:p>
    <w:p w:rsidR="00C35013" w:rsidRPr="00C35013" w:rsidRDefault="00C35013" w:rsidP="00C35013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C35013">
        <w:rPr>
          <w:rFonts w:ascii="Times New Roman" w:hAnsi="Times New Roman" w:cs="Times New Roman"/>
          <w:u w:val="single"/>
        </w:rPr>
        <w:tab/>
      </w:r>
      <w:r w:rsidRPr="00C35013">
        <w:rPr>
          <w:rFonts w:ascii="Times New Roman" w:hAnsi="Times New Roman" w:cs="Times New Roman"/>
          <w:u w:val="single"/>
        </w:rPr>
        <w:tab/>
      </w:r>
      <w:r w:rsidRPr="00C35013">
        <w:rPr>
          <w:rFonts w:ascii="Times New Roman" w:hAnsi="Times New Roman" w:cs="Times New Roman"/>
          <w:u w:val="single"/>
        </w:rPr>
        <w:tab/>
      </w:r>
      <w:r w:rsidRPr="00C35013">
        <w:rPr>
          <w:rFonts w:ascii="Times New Roman" w:hAnsi="Times New Roman" w:cs="Times New Roman"/>
          <w:u w:val="single"/>
        </w:rPr>
        <w:tab/>
      </w:r>
      <w:r w:rsidRPr="00C35013">
        <w:rPr>
          <w:rFonts w:ascii="Times New Roman" w:hAnsi="Times New Roman" w:cs="Times New Roman"/>
          <w:u w:val="single"/>
        </w:rPr>
        <w:tab/>
      </w:r>
      <w:r w:rsidRPr="00C35013">
        <w:rPr>
          <w:rFonts w:ascii="Times New Roman" w:hAnsi="Times New Roman" w:cs="Times New Roman"/>
          <w:u w:val="single"/>
        </w:rPr>
        <w:tab/>
      </w:r>
      <w:r w:rsidRPr="00C35013">
        <w:rPr>
          <w:rFonts w:ascii="Times New Roman" w:hAnsi="Times New Roman" w:cs="Times New Roman"/>
          <w:u w:val="single"/>
        </w:rPr>
        <w:tab/>
      </w:r>
      <w:r w:rsidRPr="00C35013">
        <w:rPr>
          <w:rFonts w:ascii="Times New Roman" w:hAnsi="Times New Roman" w:cs="Times New Roman"/>
          <w:u w:val="single"/>
        </w:rPr>
        <w:tab/>
      </w:r>
      <w:r w:rsidRPr="00C35013">
        <w:rPr>
          <w:rFonts w:ascii="Times New Roman" w:hAnsi="Times New Roman" w:cs="Times New Roman"/>
          <w:u w:val="single"/>
        </w:rPr>
        <w:tab/>
      </w:r>
      <w:r w:rsidRPr="00C35013">
        <w:rPr>
          <w:rFonts w:ascii="Times New Roman" w:hAnsi="Times New Roman" w:cs="Times New Roman"/>
          <w:u w:val="single"/>
        </w:rPr>
        <w:tab/>
      </w:r>
      <w:r w:rsidRPr="00C35013">
        <w:rPr>
          <w:rFonts w:ascii="Times New Roman" w:hAnsi="Times New Roman" w:cs="Times New Roman"/>
          <w:u w:val="single"/>
        </w:rPr>
        <w:tab/>
      </w:r>
      <w:r w:rsidRPr="00C35013">
        <w:rPr>
          <w:rFonts w:ascii="Times New Roman" w:hAnsi="Times New Roman" w:cs="Times New Roman"/>
          <w:u w:val="single"/>
        </w:rPr>
        <w:tab/>
      </w:r>
      <w:r w:rsidRPr="00C35013">
        <w:rPr>
          <w:rFonts w:ascii="Times New Roman" w:hAnsi="Times New Roman" w:cs="Times New Roman"/>
          <w:u w:val="single"/>
        </w:rPr>
        <w:tab/>
      </w:r>
    </w:p>
    <w:p w:rsidR="00C35013" w:rsidRPr="00C35013" w:rsidRDefault="00C35013" w:rsidP="00C35013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C35013">
        <w:rPr>
          <w:rFonts w:ascii="Times New Roman" w:hAnsi="Times New Roman" w:cs="Times New Roman"/>
          <w:u w:val="single"/>
        </w:rPr>
        <w:t>Проверил:_________________________________________________________________________</w:t>
      </w:r>
    </w:p>
    <w:p w:rsidR="00C35013" w:rsidRDefault="00C35013" w:rsidP="00C35013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C35013" w:rsidRDefault="00C35013" w:rsidP="00C35013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C35013" w:rsidRDefault="00C35013" w:rsidP="00C35013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C35013" w:rsidRDefault="00C35013" w:rsidP="00C35013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C35013" w:rsidRDefault="00C35013" w:rsidP="00C35013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C35013" w:rsidRDefault="00C35013" w:rsidP="00C35013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675E2F" w:rsidRDefault="00675E2F" w:rsidP="00C35013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C35013" w:rsidRPr="00C35013" w:rsidRDefault="00C35013" w:rsidP="00C35013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C35013" w:rsidRPr="00C35013" w:rsidRDefault="00C35013" w:rsidP="0036643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C35013">
        <w:rPr>
          <w:rFonts w:ascii="Times New Roman" w:hAnsi="Times New Roman" w:cs="Times New Roman"/>
          <w:b/>
        </w:rPr>
        <w:t>ОЦЕНКА ОРГАНИЗАЦИИ УМЫВАНИЯ ДЕТЕЙ</w:t>
      </w:r>
    </w:p>
    <w:p w:rsidR="00C35013" w:rsidRPr="00C35013" w:rsidRDefault="00C35013" w:rsidP="0036643C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C35013" w:rsidRPr="00C35013" w:rsidRDefault="00C35013" w:rsidP="0036643C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C35013">
        <w:rPr>
          <w:rFonts w:ascii="Times New Roman" w:hAnsi="Times New Roman" w:cs="Times New Roman"/>
          <w:b/>
        </w:rPr>
        <w:t>Возрастная группа</w:t>
      </w:r>
    </w:p>
    <w:p w:rsidR="00C35013" w:rsidRPr="00C35013" w:rsidRDefault="00C35013" w:rsidP="0036643C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C35013">
        <w:rPr>
          <w:rFonts w:ascii="Times New Roman" w:hAnsi="Times New Roman" w:cs="Times New Roman"/>
          <w:b/>
        </w:rPr>
        <w:t>Количество детей</w:t>
      </w:r>
    </w:p>
    <w:p w:rsidR="00C35013" w:rsidRPr="00C35013" w:rsidRDefault="00C35013" w:rsidP="0036643C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C35013">
        <w:rPr>
          <w:rFonts w:ascii="Times New Roman" w:hAnsi="Times New Roman" w:cs="Times New Roman"/>
          <w:b/>
        </w:rPr>
        <w:t xml:space="preserve">Проверку проводил(а) </w:t>
      </w:r>
      <w:r w:rsidRPr="00C35013">
        <w:rPr>
          <w:rFonts w:ascii="Times New Roman" w:hAnsi="Times New Roman" w:cs="Times New Roman"/>
          <w:u w:val="single"/>
        </w:rPr>
        <w:tab/>
      </w:r>
      <w:r w:rsidRPr="00C35013">
        <w:rPr>
          <w:rFonts w:ascii="Times New Roman" w:hAnsi="Times New Roman" w:cs="Times New Roman"/>
          <w:u w:val="single"/>
        </w:rPr>
        <w:tab/>
      </w:r>
      <w:r w:rsidRPr="00C35013">
        <w:rPr>
          <w:rFonts w:ascii="Times New Roman" w:hAnsi="Times New Roman" w:cs="Times New Roman"/>
          <w:u w:val="single"/>
        </w:rPr>
        <w:tab/>
      </w:r>
      <w:r w:rsidRPr="00C35013">
        <w:rPr>
          <w:rFonts w:ascii="Times New Roman" w:hAnsi="Times New Roman" w:cs="Times New Roman"/>
          <w:u w:val="single"/>
        </w:rPr>
        <w:tab/>
      </w:r>
      <w:r w:rsidRPr="00C35013">
        <w:rPr>
          <w:rFonts w:ascii="Times New Roman" w:hAnsi="Times New Roman" w:cs="Times New Roman"/>
          <w:u w:val="single"/>
        </w:rPr>
        <w:tab/>
      </w:r>
      <w:r w:rsidRPr="00C35013">
        <w:rPr>
          <w:rFonts w:ascii="Times New Roman" w:hAnsi="Times New Roman" w:cs="Times New Roman"/>
          <w:u w:val="single"/>
        </w:rPr>
        <w:tab/>
      </w:r>
      <w:r w:rsidRPr="00C35013">
        <w:rPr>
          <w:rFonts w:ascii="Times New Roman" w:hAnsi="Times New Roman" w:cs="Times New Roman"/>
          <w:u w:val="single"/>
        </w:rPr>
        <w:tab/>
        <w:t xml:space="preserve"> _________________</w:t>
      </w:r>
    </w:p>
    <w:p w:rsidR="00C35013" w:rsidRPr="00C35013" w:rsidRDefault="00C35013" w:rsidP="0036643C">
      <w:pPr>
        <w:spacing w:after="0" w:line="240" w:lineRule="auto"/>
        <w:contextualSpacing/>
        <w:rPr>
          <w:rFonts w:ascii="Times New Roman" w:hAnsi="Times New Roman" w:cs="Times New Roman"/>
          <w:lang w:val="en-US"/>
        </w:rPr>
      </w:pPr>
      <w:r w:rsidRPr="0036643C">
        <w:rPr>
          <w:rFonts w:ascii="Times New Roman" w:hAnsi="Times New Roman" w:cs="Times New Roman"/>
        </w:rPr>
        <w:t>(Ф. И. О.)</w:t>
      </w:r>
      <w:r w:rsidR="0036643C">
        <w:rPr>
          <w:rFonts w:ascii="Times New Roman" w:hAnsi="Times New Roman" w:cs="Times New Roman"/>
        </w:rPr>
        <w:tab/>
      </w:r>
      <w:r w:rsidR="0036643C">
        <w:rPr>
          <w:rFonts w:ascii="Times New Roman" w:hAnsi="Times New Roman" w:cs="Times New Roman"/>
        </w:rPr>
        <w:tab/>
      </w:r>
      <w:r w:rsidR="0036643C">
        <w:rPr>
          <w:rFonts w:ascii="Times New Roman" w:hAnsi="Times New Roman" w:cs="Times New Roman"/>
        </w:rPr>
        <w:tab/>
      </w:r>
      <w:r w:rsidR="0036643C">
        <w:rPr>
          <w:rFonts w:ascii="Times New Roman" w:hAnsi="Times New Roman" w:cs="Times New Roman"/>
        </w:rPr>
        <w:tab/>
      </w:r>
      <w:r w:rsidR="0036643C">
        <w:rPr>
          <w:rFonts w:ascii="Times New Roman" w:hAnsi="Times New Roman" w:cs="Times New Roman"/>
        </w:rPr>
        <w:tab/>
      </w:r>
      <w:r w:rsidR="0036643C">
        <w:rPr>
          <w:rFonts w:ascii="Times New Roman" w:hAnsi="Times New Roman" w:cs="Times New Roman"/>
        </w:rPr>
        <w:tab/>
      </w:r>
      <w:r w:rsidR="0036643C">
        <w:rPr>
          <w:rFonts w:ascii="Times New Roman" w:hAnsi="Times New Roman" w:cs="Times New Roman"/>
        </w:rPr>
        <w:tab/>
      </w:r>
      <w:r w:rsidRPr="00C35013">
        <w:rPr>
          <w:rFonts w:ascii="Times New Roman" w:hAnsi="Times New Roman" w:cs="Times New Roman"/>
          <w:lang w:val="en-US"/>
        </w:rPr>
        <w:t>«</w:t>
      </w:r>
      <w:r w:rsidR="00B36B1C">
        <w:rPr>
          <w:rFonts w:ascii="Times New Roman" w:hAnsi="Times New Roman" w:cs="Times New Roman"/>
        </w:rPr>
        <w:t>_</w:t>
      </w:r>
      <w:r w:rsidRPr="00C35013">
        <w:rPr>
          <w:rFonts w:ascii="Times New Roman" w:hAnsi="Times New Roman" w:cs="Times New Roman"/>
          <w:lang w:val="en-US"/>
        </w:rPr>
        <w:t xml:space="preserve">» </w:t>
      </w:r>
      <w:r w:rsidRPr="00C35013">
        <w:rPr>
          <w:rFonts w:ascii="Times New Roman" w:hAnsi="Times New Roman" w:cs="Times New Roman"/>
          <w:u w:val="single"/>
          <w:lang w:val="en-US"/>
        </w:rPr>
        <w:tab/>
      </w:r>
      <w:r w:rsidRPr="00C35013">
        <w:rPr>
          <w:rFonts w:ascii="Times New Roman" w:hAnsi="Times New Roman" w:cs="Times New Roman"/>
          <w:u w:val="single"/>
          <w:lang w:val="en-US"/>
        </w:rPr>
        <w:tab/>
      </w:r>
      <w:r w:rsidRPr="00C35013">
        <w:rPr>
          <w:rFonts w:ascii="Times New Roman" w:hAnsi="Times New Roman" w:cs="Times New Roman"/>
          <w:lang w:val="en-US"/>
        </w:rPr>
        <w:t xml:space="preserve"> 20</w:t>
      </w:r>
      <w:r w:rsidR="00B36B1C">
        <w:rPr>
          <w:rFonts w:ascii="Times New Roman" w:hAnsi="Times New Roman" w:cs="Times New Roman"/>
        </w:rPr>
        <w:t>2</w:t>
      </w:r>
      <w:r w:rsidRPr="00C35013">
        <w:rPr>
          <w:rFonts w:ascii="Times New Roman" w:hAnsi="Times New Roman" w:cs="Times New Roman"/>
          <w:lang w:val="en-US"/>
        </w:rPr>
        <w:t xml:space="preserve">  г. </w:t>
      </w:r>
    </w:p>
    <w:p w:rsidR="00C35013" w:rsidRPr="00C35013" w:rsidRDefault="00C35013" w:rsidP="00C35013">
      <w:pPr>
        <w:spacing w:after="0" w:line="240" w:lineRule="auto"/>
        <w:contextualSpacing/>
        <w:rPr>
          <w:rFonts w:ascii="Times New Roman" w:hAnsi="Times New Roman" w:cs="Times New Roman"/>
          <w:lang w:val="en-US"/>
        </w:rPr>
      </w:pPr>
    </w:p>
    <w:tbl>
      <w:tblPr>
        <w:tblW w:w="0" w:type="auto"/>
        <w:tblInd w:w="-273" w:type="dxa"/>
        <w:tblLayout w:type="fixed"/>
        <w:tblCellMar>
          <w:top w:w="7" w:type="dxa"/>
          <w:left w:w="88" w:type="dxa"/>
          <w:right w:w="65" w:type="dxa"/>
        </w:tblCellMar>
        <w:tblLook w:val="0000"/>
      </w:tblPr>
      <w:tblGrid>
        <w:gridCol w:w="5606"/>
        <w:gridCol w:w="972"/>
        <w:gridCol w:w="1081"/>
        <w:gridCol w:w="1439"/>
      </w:tblGrid>
      <w:tr w:rsidR="00C35013" w:rsidRPr="00C35013" w:rsidTr="0036643C">
        <w:trPr>
          <w:trHeight w:val="262"/>
        </w:trPr>
        <w:tc>
          <w:tcPr>
            <w:tcW w:w="560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C35013">
              <w:rPr>
                <w:rFonts w:ascii="Times New Roman" w:hAnsi="Times New Roman" w:cs="Times New Roman"/>
                <w:b/>
                <w:lang w:val="en-US"/>
              </w:rPr>
              <w:t xml:space="preserve">Вопросы к анализу </w:t>
            </w:r>
          </w:p>
        </w:tc>
        <w:tc>
          <w:tcPr>
            <w:tcW w:w="349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C35013">
              <w:rPr>
                <w:rFonts w:ascii="Times New Roman" w:hAnsi="Times New Roman" w:cs="Times New Roman"/>
                <w:b/>
                <w:lang w:val="en-US"/>
              </w:rPr>
              <w:t xml:space="preserve">Комментарий </w:t>
            </w:r>
          </w:p>
        </w:tc>
      </w:tr>
      <w:tr w:rsidR="00C35013" w:rsidRPr="00C35013" w:rsidTr="0036643C">
        <w:trPr>
          <w:trHeight w:val="264"/>
        </w:trPr>
        <w:tc>
          <w:tcPr>
            <w:tcW w:w="5606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C35013">
              <w:rPr>
                <w:rFonts w:ascii="Times New Roman" w:hAnsi="Times New Roman" w:cs="Times New Roman"/>
                <w:b/>
                <w:lang w:val="en-US"/>
              </w:rPr>
              <w:t xml:space="preserve">Да </w:t>
            </w:r>
          </w:p>
        </w:tc>
        <w:tc>
          <w:tcPr>
            <w:tcW w:w="1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C35013">
              <w:rPr>
                <w:rFonts w:ascii="Times New Roman" w:hAnsi="Times New Roman" w:cs="Times New Roman"/>
                <w:b/>
                <w:lang w:val="en-US"/>
              </w:rPr>
              <w:t xml:space="preserve">Нет </w:t>
            </w:r>
          </w:p>
        </w:tc>
        <w:tc>
          <w:tcPr>
            <w:tcW w:w="1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C35013">
              <w:rPr>
                <w:rFonts w:ascii="Times New Roman" w:hAnsi="Times New Roman" w:cs="Times New Roman"/>
                <w:b/>
                <w:lang w:val="en-US"/>
              </w:rPr>
              <w:t xml:space="preserve">Частично </w:t>
            </w:r>
          </w:p>
        </w:tc>
      </w:tr>
      <w:tr w:rsidR="00C35013" w:rsidRPr="00C35013" w:rsidTr="0036643C">
        <w:trPr>
          <w:trHeight w:val="262"/>
        </w:trPr>
        <w:tc>
          <w:tcPr>
            <w:tcW w:w="909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C35013">
              <w:rPr>
                <w:rFonts w:ascii="Times New Roman" w:hAnsi="Times New Roman" w:cs="Times New Roman"/>
                <w:b/>
                <w:lang w:val="en-US"/>
              </w:rPr>
              <w:t xml:space="preserve">Подготовка к проведению умывания </w:t>
            </w:r>
          </w:p>
        </w:tc>
      </w:tr>
      <w:tr w:rsidR="00C35013" w:rsidRPr="00C35013" w:rsidTr="0036643C">
        <w:trPr>
          <w:trHeight w:val="264"/>
        </w:trPr>
        <w:tc>
          <w:tcPr>
            <w:tcW w:w="5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35013">
              <w:rPr>
                <w:rFonts w:ascii="Times New Roman" w:hAnsi="Times New Roman" w:cs="Times New Roman"/>
              </w:rPr>
              <w:t xml:space="preserve">Наличие туалетного мыла в достаточном количестве </w:t>
            </w:r>
          </w:p>
        </w:tc>
        <w:tc>
          <w:tcPr>
            <w:tcW w:w="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35013" w:rsidRPr="00C35013" w:rsidTr="0036643C">
        <w:trPr>
          <w:trHeight w:val="262"/>
        </w:trPr>
        <w:tc>
          <w:tcPr>
            <w:tcW w:w="5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C35013">
              <w:rPr>
                <w:rFonts w:ascii="Times New Roman" w:hAnsi="Times New Roman" w:cs="Times New Roman"/>
                <w:lang w:val="en-US"/>
              </w:rPr>
              <w:t xml:space="preserve">Наличие полотенец для всех </w:t>
            </w:r>
          </w:p>
        </w:tc>
        <w:tc>
          <w:tcPr>
            <w:tcW w:w="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C35013" w:rsidRPr="00C35013" w:rsidTr="0036643C">
        <w:trPr>
          <w:trHeight w:val="264"/>
        </w:trPr>
        <w:tc>
          <w:tcPr>
            <w:tcW w:w="5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C35013">
              <w:rPr>
                <w:rFonts w:ascii="Times New Roman" w:hAnsi="Times New Roman" w:cs="Times New Roman"/>
                <w:lang w:val="en-US"/>
              </w:rPr>
              <w:t xml:space="preserve">Чистота полотенец </w:t>
            </w:r>
          </w:p>
        </w:tc>
        <w:tc>
          <w:tcPr>
            <w:tcW w:w="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36643C">
            <w:pPr>
              <w:spacing w:after="0" w:line="240" w:lineRule="auto"/>
              <w:ind w:left="-232" w:firstLine="232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C35013" w:rsidRPr="00C35013" w:rsidTr="0036643C">
        <w:trPr>
          <w:trHeight w:val="262"/>
        </w:trPr>
        <w:tc>
          <w:tcPr>
            <w:tcW w:w="5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C35013">
              <w:rPr>
                <w:rFonts w:ascii="Times New Roman" w:hAnsi="Times New Roman" w:cs="Times New Roman"/>
                <w:lang w:val="en-US"/>
              </w:rPr>
              <w:t xml:space="preserve">Наличие маркировки на полотенцах </w:t>
            </w:r>
          </w:p>
        </w:tc>
        <w:tc>
          <w:tcPr>
            <w:tcW w:w="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C35013" w:rsidRPr="00C35013" w:rsidTr="0036643C">
        <w:trPr>
          <w:trHeight w:val="264"/>
        </w:trPr>
        <w:tc>
          <w:tcPr>
            <w:tcW w:w="5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C35013">
              <w:rPr>
                <w:rFonts w:ascii="Times New Roman" w:hAnsi="Times New Roman" w:cs="Times New Roman"/>
                <w:lang w:val="en-US"/>
              </w:rPr>
              <w:t xml:space="preserve">Время проведения (соответственно режиму) </w:t>
            </w:r>
          </w:p>
        </w:tc>
        <w:tc>
          <w:tcPr>
            <w:tcW w:w="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C35013" w:rsidRPr="00C35013" w:rsidTr="0036643C">
        <w:trPr>
          <w:trHeight w:val="262"/>
        </w:trPr>
        <w:tc>
          <w:tcPr>
            <w:tcW w:w="909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C35013">
              <w:rPr>
                <w:rFonts w:ascii="Times New Roman" w:hAnsi="Times New Roman" w:cs="Times New Roman"/>
                <w:b/>
                <w:lang w:val="en-US"/>
              </w:rPr>
              <w:t xml:space="preserve">Организация детей </w:t>
            </w:r>
          </w:p>
        </w:tc>
      </w:tr>
      <w:tr w:rsidR="00C35013" w:rsidRPr="00C35013" w:rsidTr="0036643C">
        <w:trPr>
          <w:trHeight w:val="264"/>
        </w:trPr>
        <w:tc>
          <w:tcPr>
            <w:tcW w:w="5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C35013">
              <w:rPr>
                <w:rFonts w:ascii="Times New Roman" w:hAnsi="Times New Roman" w:cs="Times New Roman"/>
                <w:lang w:val="en-US"/>
              </w:rPr>
              <w:t xml:space="preserve">Сколько детей умывается одновременно? </w:t>
            </w:r>
          </w:p>
        </w:tc>
        <w:tc>
          <w:tcPr>
            <w:tcW w:w="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C35013" w:rsidRPr="00C35013" w:rsidTr="0036643C">
        <w:trPr>
          <w:trHeight w:val="262"/>
        </w:trPr>
        <w:tc>
          <w:tcPr>
            <w:tcW w:w="5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35013">
              <w:rPr>
                <w:rFonts w:ascii="Times New Roman" w:hAnsi="Times New Roman" w:cs="Times New Roman"/>
              </w:rPr>
              <w:t xml:space="preserve">Чем заняты в это время остальные? </w:t>
            </w:r>
          </w:p>
        </w:tc>
        <w:tc>
          <w:tcPr>
            <w:tcW w:w="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35013" w:rsidRPr="00C35013" w:rsidTr="0036643C">
        <w:trPr>
          <w:trHeight w:val="3293"/>
        </w:trPr>
        <w:tc>
          <w:tcPr>
            <w:tcW w:w="5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35013">
              <w:rPr>
                <w:rFonts w:ascii="Times New Roman" w:hAnsi="Times New Roman" w:cs="Times New Roman"/>
              </w:rPr>
              <w:t xml:space="preserve">Руководство воспитателя процессом умывания (какие приемы использовал воспитатель) </w:t>
            </w:r>
          </w:p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35013">
              <w:rPr>
                <w:rFonts w:ascii="Times New Roman" w:hAnsi="Times New Roman" w:cs="Times New Roman"/>
              </w:rPr>
              <w:t xml:space="preserve">совместные действия взрослого и ребенка; </w:t>
            </w:r>
          </w:p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35013">
              <w:rPr>
                <w:rFonts w:ascii="Times New Roman" w:hAnsi="Times New Roman" w:cs="Times New Roman"/>
              </w:rPr>
              <w:t xml:space="preserve">показ; </w:t>
            </w:r>
          </w:p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35013">
              <w:rPr>
                <w:rFonts w:ascii="Times New Roman" w:hAnsi="Times New Roman" w:cs="Times New Roman"/>
              </w:rPr>
              <w:t xml:space="preserve">объяснение; </w:t>
            </w:r>
          </w:p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35013">
              <w:rPr>
                <w:rFonts w:ascii="Times New Roman" w:hAnsi="Times New Roman" w:cs="Times New Roman"/>
              </w:rPr>
              <w:t xml:space="preserve">пример другого ребенка; </w:t>
            </w:r>
          </w:p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35013">
              <w:rPr>
                <w:rFonts w:ascii="Times New Roman" w:hAnsi="Times New Roman" w:cs="Times New Roman"/>
              </w:rPr>
              <w:t xml:space="preserve">стихи; </w:t>
            </w:r>
          </w:p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35013">
              <w:rPr>
                <w:rFonts w:ascii="Times New Roman" w:hAnsi="Times New Roman" w:cs="Times New Roman"/>
              </w:rPr>
              <w:t xml:space="preserve">потешки; поощрение; </w:t>
            </w:r>
          </w:p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35013">
              <w:rPr>
                <w:rFonts w:ascii="Times New Roman" w:hAnsi="Times New Roman" w:cs="Times New Roman"/>
                <w:i/>
              </w:rPr>
              <w:t xml:space="preserve">(нужное подчеркнуть) </w:t>
            </w:r>
          </w:p>
          <w:p w:rsidR="00C35013" w:rsidRPr="00C35013" w:rsidRDefault="00C35013" w:rsidP="0036643C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C35013">
              <w:rPr>
                <w:rFonts w:ascii="Times New Roman" w:hAnsi="Times New Roman" w:cs="Times New Roman"/>
                <w:lang w:val="en-US"/>
              </w:rPr>
              <w:t>Что-тоеще</w:t>
            </w:r>
          </w:p>
          <w:p w:rsidR="00C35013" w:rsidRPr="00C35013" w:rsidRDefault="00231477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</w:r>
            <w:r w:rsidRPr="00231477">
              <w:rPr>
                <w:rFonts w:ascii="Times New Roman" w:hAnsi="Times New Roman" w:cs="Times New Roman"/>
                <w:noProof/>
                <w:lang w:eastAsia="ru-RU"/>
              </w:rPr>
              <w:pict>
                <v:group id="Группа 383" o:spid="_x0000_s1039" style="width:342pt;height:12.45pt;mso-position-horizontal-relative:char;mso-position-vertical-relative:line" coordsize="6840,2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">
                  <v:shape id="Shape 2061" o:spid="_x0000_s1041" style="position:absolute;width:6839;height:0;visibility:visible;mso-wrap-style:none;v-text-anchor:middle" coordsize="4343400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1/kMQA&#10;AADcAAAADwAAAGRycy9kb3ducmV2LnhtbESPwWrDMBBE74X8g9hAbo2cppTgRDFJi6HYJ6c95LhY&#10;G9vEWhlJtd2/rwqFHoeZecMcstn0YiTnO8sKNusEBHFtdceNgs+P/HEHwgdkjb1lUvBNHrLj4uGA&#10;qbYTVzReQiMihH2KCtoQhlRKX7dk0K/tQBy9m3UGQ5SukdrhFOGml09J8iINdhwXWhzotaX6fvky&#10;CrrCV5rL6Y5v1bVy4ZzPZZErtVrOpz2IQHP4D/+137WC7e4Zfs/EIyCP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Dtf5DEAAAA3AAAAA8AAAAAAAAAAAAAAAAAmAIAAGRycy9k&#10;b3ducmV2LnhtbFBLBQYAAAAABAAEAPUAAACJAwAAAAA=&#10;" adj="0,,0" path="m,l4343400,e" filled="f" strokeweight=".26mm">
                    <v:stroke joinstyle="round"/>
                    <v:formulas/>
                    <v:path o:connecttype="custom" o:connectlocs="6839,1;3420,1;0,1;3420,0" o:connectangles="0,90,180,270" textboxrect="0,0,4343400,0"/>
                  </v:shape>
                  <v:shape id="Shape 2062" o:spid="_x0000_s1040" style="position:absolute;top:248;width:6839;height:0;visibility:visible;mso-wrap-style:none;v-text-anchor:middle" coordsize="4343400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HaC8QA&#10;AADcAAAADwAAAGRycy9kb3ducmV2LnhtbESPwWrDMBBE74X8g9hAbo2chpbgRDFJi6HYJ6c95LhY&#10;G9vEWhlJtd2/rwqFHoeZecMcstn0YiTnO8sKNusEBHFtdceNgs+P/HEHwgdkjb1lUvBNHrLj4uGA&#10;qbYTVzReQiMihH2KCtoQhlRKX7dk0K/tQBy9m3UGQ5SukdrhFOGml09J8iINdhwXWhzotaX6fvky&#10;CrrCV5rL6Y5v1bVy4ZzPZZErtVrOpz2IQHP4D/+137WC7e4Zfs/EIyCP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+h2gvEAAAA3AAAAA8AAAAAAAAAAAAAAAAAmAIAAGRycy9k&#10;b3ducmV2LnhtbFBLBQYAAAAABAAEAPUAAACJAwAAAAA=&#10;" adj="0,,0" path="m,l4343400,e" filled="f" strokeweight=".26mm">
                    <v:stroke joinstyle="round"/>
                    <v:formulas/>
                    <v:path o:connecttype="custom" o:connectlocs="6839,1;3420,1;0,1;3420,0" o:connectangles="0,90,180,270" textboxrect="0,0,4343400,0"/>
                  </v:shape>
                  <w10:wrap type="none"/>
                  <w10:anchorlock/>
                </v:group>
              </w:pict>
            </w:r>
          </w:p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C35013" w:rsidRPr="00C35013" w:rsidTr="0036643C">
        <w:trPr>
          <w:trHeight w:val="262"/>
        </w:trPr>
        <w:tc>
          <w:tcPr>
            <w:tcW w:w="5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C35013">
              <w:rPr>
                <w:rFonts w:ascii="Times New Roman" w:hAnsi="Times New Roman" w:cs="Times New Roman"/>
                <w:lang w:val="en-US"/>
              </w:rPr>
              <w:t>Помощьмладшеговоспитателя</w:t>
            </w:r>
          </w:p>
        </w:tc>
        <w:tc>
          <w:tcPr>
            <w:tcW w:w="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C35013" w:rsidRPr="00C35013" w:rsidTr="0036643C">
        <w:trPr>
          <w:trHeight w:val="264"/>
        </w:trPr>
        <w:tc>
          <w:tcPr>
            <w:tcW w:w="909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35013">
              <w:rPr>
                <w:rFonts w:ascii="Times New Roman" w:hAnsi="Times New Roman" w:cs="Times New Roman"/>
                <w:b/>
              </w:rPr>
              <w:t xml:space="preserve">Навыки умывания и их соответствие программным требованиям  </w:t>
            </w:r>
          </w:p>
        </w:tc>
      </w:tr>
      <w:tr w:rsidR="00C35013" w:rsidRPr="00C35013" w:rsidTr="0036643C">
        <w:trPr>
          <w:trHeight w:val="1679"/>
        </w:trPr>
        <w:tc>
          <w:tcPr>
            <w:tcW w:w="5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35013">
              <w:rPr>
                <w:rFonts w:ascii="Times New Roman" w:hAnsi="Times New Roman" w:cs="Times New Roman"/>
              </w:rPr>
              <w:t xml:space="preserve">Процесс умывания: </w:t>
            </w:r>
          </w:p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35013">
              <w:rPr>
                <w:rFonts w:ascii="Times New Roman" w:hAnsi="Times New Roman" w:cs="Times New Roman"/>
              </w:rPr>
              <w:t xml:space="preserve">моют руки под контролем взрослого; </w:t>
            </w:r>
          </w:p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35013">
              <w:rPr>
                <w:rFonts w:ascii="Times New Roman" w:hAnsi="Times New Roman" w:cs="Times New Roman"/>
              </w:rPr>
              <w:t xml:space="preserve">моют руки самостоятельно; </w:t>
            </w:r>
          </w:p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35013">
              <w:rPr>
                <w:rFonts w:ascii="Times New Roman" w:hAnsi="Times New Roman" w:cs="Times New Roman"/>
              </w:rPr>
              <w:t xml:space="preserve">насухо вытирают лицо и руки личным полотенцем; </w:t>
            </w:r>
          </w:p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35013">
              <w:rPr>
                <w:rFonts w:ascii="Times New Roman" w:hAnsi="Times New Roman" w:cs="Times New Roman"/>
              </w:rPr>
              <w:t xml:space="preserve">аккуратно моют руки; </w:t>
            </w:r>
          </w:p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35013">
              <w:rPr>
                <w:rFonts w:ascii="Times New Roman" w:hAnsi="Times New Roman" w:cs="Times New Roman"/>
              </w:rPr>
              <w:t xml:space="preserve">вешают полотенце на место </w:t>
            </w:r>
          </w:p>
        </w:tc>
        <w:tc>
          <w:tcPr>
            <w:tcW w:w="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35013" w:rsidRPr="00C35013" w:rsidTr="0036643C">
        <w:trPr>
          <w:trHeight w:val="262"/>
        </w:trPr>
        <w:tc>
          <w:tcPr>
            <w:tcW w:w="5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C35013">
              <w:rPr>
                <w:rFonts w:ascii="Times New Roman" w:hAnsi="Times New Roman" w:cs="Times New Roman"/>
              </w:rPr>
              <w:t xml:space="preserve">Проводится ли в процессе умывания словарная работа? </w:t>
            </w:r>
            <w:r w:rsidRPr="00C35013">
              <w:rPr>
                <w:rFonts w:ascii="Times New Roman" w:hAnsi="Times New Roman" w:cs="Times New Roman"/>
                <w:lang w:val="en-US"/>
              </w:rPr>
              <w:t xml:space="preserve">Какая? </w:t>
            </w:r>
          </w:p>
        </w:tc>
        <w:tc>
          <w:tcPr>
            <w:tcW w:w="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C35013" w:rsidRPr="00C35013" w:rsidTr="0036643C">
        <w:trPr>
          <w:trHeight w:val="264"/>
        </w:trPr>
        <w:tc>
          <w:tcPr>
            <w:tcW w:w="5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C35013">
              <w:rPr>
                <w:rFonts w:ascii="Times New Roman" w:hAnsi="Times New Roman" w:cs="Times New Roman"/>
                <w:lang w:val="en-US"/>
              </w:rPr>
              <w:t xml:space="preserve">Длительность процесса умывания </w:t>
            </w:r>
          </w:p>
        </w:tc>
        <w:tc>
          <w:tcPr>
            <w:tcW w:w="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C35013" w:rsidRPr="00C35013" w:rsidRDefault="00C35013" w:rsidP="00C35013">
      <w:pPr>
        <w:spacing w:after="0" w:line="240" w:lineRule="auto"/>
        <w:contextualSpacing/>
        <w:rPr>
          <w:rFonts w:ascii="Times New Roman" w:hAnsi="Times New Roman" w:cs="Times New Roman"/>
          <w:lang w:val="en-US"/>
        </w:rPr>
      </w:pPr>
    </w:p>
    <w:p w:rsidR="00C35013" w:rsidRPr="00C35013" w:rsidRDefault="00C35013" w:rsidP="00C35013">
      <w:pPr>
        <w:spacing w:after="0" w:line="240" w:lineRule="auto"/>
        <w:contextualSpacing/>
        <w:rPr>
          <w:rFonts w:ascii="Times New Roman" w:hAnsi="Times New Roman" w:cs="Times New Roman"/>
          <w:lang w:val="en-US"/>
        </w:rPr>
      </w:pPr>
      <w:r w:rsidRPr="00C35013">
        <w:rPr>
          <w:rFonts w:ascii="Times New Roman" w:hAnsi="Times New Roman" w:cs="Times New Roman"/>
          <w:lang w:val="en-US"/>
        </w:rPr>
        <w:t>Вывод:___________________________________________________________________</w:t>
      </w:r>
    </w:p>
    <w:p w:rsidR="00C35013" w:rsidRPr="00C35013" w:rsidRDefault="00C35013" w:rsidP="00C35013">
      <w:pPr>
        <w:spacing w:after="0" w:line="240" w:lineRule="auto"/>
        <w:contextualSpacing/>
        <w:rPr>
          <w:rFonts w:ascii="Times New Roman" w:hAnsi="Times New Roman" w:cs="Times New Roman"/>
          <w:lang w:val="en-US"/>
        </w:rPr>
      </w:pPr>
      <w:r w:rsidRPr="00C35013">
        <w:rPr>
          <w:rFonts w:ascii="Times New Roman" w:hAnsi="Times New Roman" w:cs="Times New Roman"/>
          <w:lang w:val="en-US"/>
        </w:rPr>
        <w:t xml:space="preserve">_________________________________________________________________________ </w:t>
      </w:r>
    </w:p>
    <w:p w:rsidR="00C35013" w:rsidRPr="00C35013" w:rsidRDefault="00C35013" w:rsidP="00C35013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C35013">
        <w:rPr>
          <w:rFonts w:ascii="Times New Roman" w:hAnsi="Times New Roman" w:cs="Times New Roman"/>
        </w:rPr>
        <w:t>Рекомендации:____________________________________________________________</w:t>
      </w:r>
    </w:p>
    <w:p w:rsidR="00C35013" w:rsidRPr="00C35013" w:rsidRDefault="00C35013" w:rsidP="00C35013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C35013">
        <w:rPr>
          <w:rFonts w:ascii="Times New Roman" w:hAnsi="Times New Roman" w:cs="Times New Roman"/>
        </w:rPr>
        <w:t>_________________________________________________________________________</w:t>
      </w:r>
    </w:p>
    <w:p w:rsidR="00C35013" w:rsidRPr="00C35013" w:rsidRDefault="00C35013" w:rsidP="00C35013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C35013">
        <w:rPr>
          <w:rFonts w:ascii="Times New Roman" w:hAnsi="Times New Roman" w:cs="Times New Roman"/>
        </w:rPr>
        <w:t xml:space="preserve">________________________________________________________________________ </w:t>
      </w:r>
    </w:p>
    <w:p w:rsidR="00C35013" w:rsidRPr="00C35013" w:rsidRDefault="00C35013" w:rsidP="00C35013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C35013">
        <w:rPr>
          <w:rFonts w:ascii="Times New Roman" w:hAnsi="Times New Roman" w:cs="Times New Roman"/>
        </w:rPr>
        <w:t>Воспитатель:_________Ф.И.О._________</w:t>
      </w:r>
      <w:r w:rsidR="0036643C">
        <w:rPr>
          <w:rFonts w:ascii="Times New Roman" w:hAnsi="Times New Roman" w:cs="Times New Roman"/>
        </w:rPr>
        <w:t>_______________________________</w:t>
      </w:r>
      <w:r w:rsidRPr="00C35013">
        <w:rPr>
          <w:rFonts w:ascii="Times New Roman" w:hAnsi="Times New Roman" w:cs="Times New Roman"/>
        </w:rPr>
        <w:t xml:space="preserve">__________ </w:t>
      </w:r>
    </w:p>
    <w:p w:rsidR="00C35013" w:rsidRPr="00C35013" w:rsidRDefault="00C35013" w:rsidP="00C35013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C35013">
        <w:rPr>
          <w:rFonts w:ascii="Times New Roman" w:hAnsi="Times New Roman" w:cs="Times New Roman"/>
        </w:rPr>
        <w:t xml:space="preserve">                       (роспись) </w:t>
      </w:r>
    </w:p>
    <w:p w:rsidR="0036643C" w:rsidRDefault="0036643C" w:rsidP="00C35013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36643C" w:rsidRDefault="0036643C" w:rsidP="00C35013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36643C" w:rsidRDefault="0036643C" w:rsidP="00C35013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36643C" w:rsidRDefault="0036643C" w:rsidP="00C35013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36643C" w:rsidRDefault="0036643C" w:rsidP="00C35013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C35013" w:rsidRPr="00C35013" w:rsidRDefault="00C35013" w:rsidP="0036643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C35013">
        <w:rPr>
          <w:rFonts w:ascii="Times New Roman" w:hAnsi="Times New Roman" w:cs="Times New Roman"/>
          <w:b/>
        </w:rPr>
        <w:t>ОЦЕНКА ОРГАНИЗАЦИИ ПИТАНИЯ ДЕТЕЙ</w:t>
      </w:r>
    </w:p>
    <w:p w:rsidR="00C35013" w:rsidRPr="00C35013" w:rsidRDefault="00C35013" w:rsidP="00C35013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36643C" w:rsidRDefault="00C35013" w:rsidP="00C35013">
      <w:pPr>
        <w:spacing w:after="0" w:line="240" w:lineRule="auto"/>
        <w:contextualSpacing/>
        <w:rPr>
          <w:rFonts w:ascii="Times New Roman" w:hAnsi="Times New Roman" w:cs="Times New Roman"/>
          <w:u w:val="single"/>
        </w:rPr>
      </w:pPr>
      <w:r w:rsidRPr="00C35013">
        <w:rPr>
          <w:rFonts w:ascii="Times New Roman" w:hAnsi="Times New Roman" w:cs="Times New Roman"/>
          <w:b/>
        </w:rPr>
        <w:t xml:space="preserve">Возрастная группа </w:t>
      </w:r>
      <w:r w:rsidRPr="00C35013">
        <w:rPr>
          <w:rFonts w:ascii="Times New Roman" w:hAnsi="Times New Roman" w:cs="Times New Roman"/>
          <w:u w:val="single"/>
        </w:rPr>
        <w:tab/>
      </w:r>
      <w:r w:rsidRPr="00C35013">
        <w:rPr>
          <w:rFonts w:ascii="Times New Roman" w:hAnsi="Times New Roman" w:cs="Times New Roman"/>
          <w:u w:val="single"/>
        </w:rPr>
        <w:tab/>
      </w:r>
      <w:r w:rsidRPr="00C35013">
        <w:rPr>
          <w:rFonts w:ascii="Times New Roman" w:hAnsi="Times New Roman" w:cs="Times New Roman"/>
          <w:u w:val="single"/>
        </w:rPr>
        <w:tab/>
      </w:r>
      <w:r w:rsidRPr="00C35013">
        <w:rPr>
          <w:rFonts w:ascii="Times New Roman" w:hAnsi="Times New Roman" w:cs="Times New Roman"/>
          <w:u w:val="single"/>
        </w:rPr>
        <w:tab/>
      </w:r>
      <w:r w:rsidR="00231477" w:rsidRPr="00231477">
        <w:rPr>
          <w:rFonts w:ascii="Times New Roman" w:hAnsi="Times New Roman" w:cs="Times New Roman"/>
          <w:b/>
          <w:noProof/>
          <w:lang w:eastAsia="ru-RU"/>
        </w:rPr>
        <w:pict>
          <v:group id="Группа 381" o:spid="_x0000_s1037" style="position:absolute;margin-left:123.2pt;margin-top:24pt;width:266.25pt;height:.6pt;z-index:251660288;mso-wrap-distance-left:0;mso-wrap-distance-right:0;mso-position-horizontal-relative:text;mso-position-vertical-relative:text" coordorigin="2464,480" coordsize="5325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">
            <v:shape id="Shape 97077" o:spid="_x0000_s1038" style="position:absolute;left:2464;top:480;width:5324;height:11;visibility:visible;mso-wrap-style:none;v-text-anchor:middle" coordsize="3381375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wG+MQA&#10;AADcAAAADwAAAGRycy9kb3ducmV2LnhtbESPQWvCQBSE7wX/w/IEb3VjhFajq4gi2NJL1YPHR/aZ&#10;DWbfhuwao7++Kwg9DjPzDTNfdrYSLTW+dKxgNExAEOdOl1woOB627xMQPiBrrByTgjt5WC56b3PM&#10;tLvxL7X7UIgIYZ+hAhNCnUnpc0MW/dDVxNE7u8ZiiLIppG7wFuG2kmmSfEiLJccFgzWtDeWX/dUq&#10;+K5TcwxnPH1Nu7b89MnjZ3faKDXod6sZiEBd+A+/2jutYDxJ4XkmHgG5+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8cBvjEAAAA3AAAAA8AAAAAAAAAAAAAAAAAmAIAAGRycy9k&#10;b3ducmV2LnhtbFBLBQYAAAAABAAEAPUAAACJAwAAAAA=&#10;" adj="0,,0" path="m,l3381375,r,9144l,9144,,e" fillcolor="black" stroked="f" strokecolor="#3465a4">
              <v:stroke joinstyle="miter"/>
              <v:formulas/>
              <v:path o:connecttype="custom" o:connectlocs="5324,6;2662,11;0,6;2662,0" o:connectangles="0,90,180,270" textboxrect="0,0,3381375,9144"/>
            </v:shape>
            <w10:wrap type="square"/>
          </v:group>
        </w:pict>
      </w:r>
      <w:r w:rsidRPr="00C35013">
        <w:rPr>
          <w:rFonts w:ascii="Times New Roman" w:hAnsi="Times New Roman" w:cs="Times New Roman"/>
          <w:u w:val="single"/>
        </w:rPr>
        <w:t>Ко</w:t>
      </w:r>
      <w:r w:rsidR="0036643C">
        <w:rPr>
          <w:rFonts w:ascii="Times New Roman" w:hAnsi="Times New Roman" w:cs="Times New Roman"/>
          <w:u w:val="single"/>
        </w:rPr>
        <w:t xml:space="preserve">личество детей   </w:t>
      </w:r>
      <w:r w:rsidR="0036643C">
        <w:rPr>
          <w:rFonts w:ascii="Times New Roman" w:hAnsi="Times New Roman" w:cs="Times New Roman"/>
          <w:u w:val="single"/>
        </w:rPr>
        <w:tab/>
      </w:r>
      <w:r w:rsidR="0036643C">
        <w:rPr>
          <w:rFonts w:ascii="Times New Roman" w:hAnsi="Times New Roman" w:cs="Times New Roman"/>
          <w:u w:val="single"/>
        </w:rPr>
        <w:tab/>
      </w:r>
      <w:r w:rsidR="0036643C">
        <w:rPr>
          <w:rFonts w:ascii="Times New Roman" w:hAnsi="Times New Roman" w:cs="Times New Roman"/>
          <w:u w:val="single"/>
        </w:rPr>
        <w:tab/>
      </w:r>
    </w:p>
    <w:p w:rsidR="00C35013" w:rsidRPr="00C35013" w:rsidRDefault="0036643C" w:rsidP="00C35013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36643C">
        <w:rPr>
          <w:rFonts w:ascii="Times New Roman" w:hAnsi="Times New Roman" w:cs="Times New Roman"/>
          <w:b/>
          <w:u w:val="single"/>
        </w:rPr>
        <w:t>Провер</w:t>
      </w:r>
      <w:r w:rsidR="00C35013" w:rsidRPr="0036643C">
        <w:rPr>
          <w:rFonts w:ascii="Times New Roman" w:hAnsi="Times New Roman" w:cs="Times New Roman"/>
          <w:b/>
          <w:u w:val="single"/>
        </w:rPr>
        <w:t>ку проводила</w:t>
      </w:r>
      <w:r w:rsidR="00C35013" w:rsidRPr="00C35013">
        <w:rPr>
          <w:rFonts w:ascii="Times New Roman" w:hAnsi="Times New Roman" w:cs="Times New Roman"/>
        </w:rPr>
        <w:tab/>
      </w:r>
      <w:r w:rsidR="00C35013" w:rsidRPr="00C35013">
        <w:rPr>
          <w:rFonts w:ascii="Times New Roman" w:hAnsi="Times New Roman" w:cs="Times New Roman"/>
        </w:rPr>
        <w:tab/>
        <w:t xml:space="preserve">                                  (Ф. И. О.) </w:t>
      </w:r>
      <w:r w:rsidR="00C35013" w:rsidRPr="00C35013">
        <w:rPr>
          <w:rFonts w:ascii="Times New Roman" w:hAnsi="Times New Roman" w:cs="Times New Roman"/>
        </w:rPr>
        <w:tab/>
      </w:r>
      <w:r w:rsidR="00C35013" w:rsidRPr="00C35013">
        <w:rPr>
          <w:rFonts w:ascii="Times New Roman" w:hAnsi="Times New Roman" w:cs="Times New Roman"/>
        </w:rPr>
        <w:tab/>
      </w:r>
      <w:r w:rsidR="00C35013" w:rsidRPr="00C35013">
        <w:rPr>
          <w:rFonts w:ascii="Times New Roman" w:hAnsi="Times New Roman" w:cs="Times New Roman"/>
        </w:rPr>
        <w:tab/>
      </w:r>
      <w:r w:rsidR="00C35013" w:rsidRPr="00C35013">
        <w:rPr>
          <w:rFonts w:ascii="Times New Roman" w:hAnsi="Times New Roman" w:cs="Times New Roman"/>
        </w:rPr>
        <w:tab/>
      </w:r>
      <w:r w:rsidR="00C35013" w:rsidRPr="00C35013">
        <w:rPr>
          <w:rFonts w:ascii="Times New Roman" w:hAnsi="Times New Roman" w:cs="Times New Roman"/>
        </w:rPr>
        <w:tab/>
      </w:r>
      <w:r w:rsidR="00C35013" w:rsidRPr="00C35013">
        <w:rPr>
          <w:rFonts w:ascii="Times New Roman" w:hAnsi="Times New Roman" w:cs="Times New Roman"/>
        </w:rPr>
        <w:tab/>
        <w:t>«</w:t>
      </w:r>
      <w:r w:rsidR="00B36B1C">
        <w:rPr>
          <w:rFonts w:ascii="Times New Roman" w:hAnsi="Times New Roman" w:cs="Times New Roman"/>
        </w:rPr>
        <w:t>_</w:t>
      </w:r>
      <w:r w:rsidR="00C35013" w:rsidRPr="00C35013">
        <w:rPr>
          <w:rFonts w:ascii="Times New Roman" w:hAnsi="Times New Roman" w:cs="Times New Roman"/>
        </w:rPr>
        <w:t xml:space="preserve">» </w:t>
      </w:r>
      <w:r w:rsidR="00C35013" w:rsidRPr="00C35013">
        <w:rPr>
          <w:rFonts w:ascii="Times New Roman" w:hAnsi="Times New Roman" w:cs="Times New Roman"/>
          <w:u w:val="single"/>
        </w:rPr>
        <w:tab/>
      </w:r>
      <w:r w:rsidR="00C35013" w:rsidRPr="00C35013">
        <w:rPr>
          <w:rFonts w:ascii="Times New Roman" w:hAnsi="Times New Roman" w:cs="Times New Roman"/>
          <w:u w:val="single"/>
        </w:rPr>
        <w:tab/>
      </w:r>
      <w:r w:rsidR="00C35013" w:rsidRPr="00C35013">
        <w:rPr>
          <w:rFonts w:ascii="Times New Roman" w:hAnsi="Times New Roman" w:cs="Times New Roman"/>
        </w:rPr>
        <w:t xml:space="preserve"> 20</w:t>
      </w:r>
      <w:r w:rsidR="00B36B1C">
        <w:rPr>
          <w:rFonts w:ascii="Times New Roman" w:hAnsi="Times New Roman" w:cs="Times New Roman"/>
        </w:rPr>
        <w:t>2</w:t>
      </w:r>
      <w:r w:rsidR="00C35013" w:rsidRPr="00C35013">
        <w:rPr>
          <w:rFonts w:ascii="Times New Roman" w:hAnsi="Times New Roman" w:cs="Times New Roman"/>
        </w:rPr>
        <w:t xml:space="preserve">  г. </w:t>
      </w:r>
    </w:p>
    <w:p w:rsidR="00C35013" w:rsidRPr="00C35013" w:rsidRDefault="00C35013" w:rsidP="00C35013">
      <w:pPr>
        <w:spacing w:after="0" w:line="240" w:lineRule="auto"/>
        <w:contextualSpacing/>
        <w:rPr>
          <w:rFonts w:ascii="Times New Roman" w:hAnsi="Times New Roman" w:cs="Times New Roman"/>
        </w:rPr>
      </w:pPr>
    </w:p>
    <w:tbl>
      <w:tblPr>
        <w:tblW w:w="9524" w:type="dxa"/>
        <w:tblInd w:w="-356" w:type="dxa"/>
        <w:tblLayout w:type="fixed"/>
        <w:tblCellMar>
          <w:top w:w="7" w:type="dxa"/>
          <w:left w:w="0" w:type="dxa"/>
          <w:right w:w="53" w:type="dxa"/>
        </w:tblCellMar>
        <w:tblLook w:val="0000"/>
      </w:tblPr>
      <w:tblGrid>
        <w:gridCol w:w="6031"/>
        <w:gridCol w:w="356"/>
        <w:gridCol w:w="616"/>
        <w:gridCol w:w="1081"/>
        <w:gridCol w:w="1440"/>
      </w:tblGrid>
      <w:tr w:rsidR="00C35013" w:rsidRPr="00C35013" w:rsidTr="0036643C">
        <w:trPr>
          <w:trHeight w:val="262"/>
        </w:trPr>
        <w:tc>
          <w:tcPr>
            <w:tcW w:w="603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35013">
              <w:rPr>
                <w:rFonts w:ascii="Times New Roman" w:hAnsi="Times New Roman" w:cs="Times New Roman"/>
                <w:b/>
              </w:rPr>
              <w:t xml:space="preserve">Вопросы к анализу </w:t>
            </w:r>
          </w:p>
        </w:tc>
        <w:tc>
          <w:tcPr>
            <w:tcW w:w="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16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21" w:type="dxa"/>
            <w:gridSpan w:val="2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35013">
              <w:rPr>
                <w:rFonts w:ascii="Times New Roman" w:hAnsi="Times New Roman" w:cs="Times New Roman"/>
                <w:b/>
              </w:rPr>
              <w:t xml:space="preserve">Комментарий </w:t>
            </w:r>
          </w:p>
        </w:tc>
      </w:tr>
      <w:tr w:rsidR="00C35013" w:rsidRPr="00C35013" w:rsidTr="0036643C">
        <w:trPr>
          <w:trHeight w:val="264"/>
        </w:trPr>
        <w:tc>
          <w:tcPr>
            <w:tcW w:w="6031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16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35013">
              <w:rPr>
                <w:rFonts w:ascii="Times New Roman" w:hAnsi="Times New Roman" w:cs="Times New Roman"/>
                <w:b/>
              </w:rPr>
              <w:t xml:space="preserve">Да </w:t>
            </w:r>
          </w:p>
        </w:tc>
        <w:tc>
          <w:tcPr>
            <w:tcW w:w="1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35013">
              <w:rPr>
                <w:rFonts w:ascii="Times New Roman" w:hAnsi="Times New Roman" w:cs="Times New Roman"/>
                <w:b/>
              </w:rPr>
              <w:t xml:space="preserve">Нет </w:t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35013">
              <w:rPr>
                <w:rFonts w:ascii="Times New Roman" w:hAnsi="Times New Roman" w:cs="Times New Roman"/>
                <w:b/>
              </w:rPr>
              <w:t xml:space="preserve">Частично </w:t>
            </w:r>
          </w:p>
        </w:tc>
      </w:tr>
      <w:tr w:rsidR="00C35013" w:rsidRPr="00C35013" w:rsidTr="0036643C">
        <w:trPr>
          <w:trHeight w:val="262"/>
        </w:trPr>
        <w:tc>
          <w:tcPr>
            <w:tcW w:w="60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35013">
              <w:rPr>
                <w:rFonts w:ascii="Times New Roman" w:hAnsi="Times New Roman" w:cs="Times New Roman"/>
              </w:rPr>
              <w:t xml:space="preserve">Время в режиме дня (начало приема пищи) </w:t>
            </w:r>
          </w:p>
        </w:tc>
        <w:tc>
          <w:tcPr>
            <w:tcW w:w="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16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35013" w:rsidRPr="00C35013" w:rsidTr="0036643C">
        <w:trPr>
          <w:trHeight w:val="264"/>
        </w:trPr>
        <w:tc>
          <w:tcPr>
            <w:tcW w:w="638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35013">
              <w:rPr>
                <w:rFonts w:ascii="Times New Roman" w:hAnsi="Times New Roman" w:cs="Times New Roman"/>
                <w:b/>
              </w:rPr>
              <w:t xml:space="preserve">Подготовка к проведению завтрака (обеда) </w:t>
            </w:r>
          </w:p>
        </w:tc>
        <w:tc>
          <w:tcPr>
            <w:tcW w:w="616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21" w:type="dxa"/>
            <w:gridSpan w:val="2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35013" w:rsidRPr="00C35013" w:rsidTr="0036643C">
        <w:trPr>
          <w:trHeight w:val="1590"/>
        </w:trPr>
        <w:tc>
          <w:tcPr>
            <w:tcW w:w="60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C35013">
              <w:rPr>
                <w:rFonts w:ascii="Times New Roman" w:hAnsi="Times New Roman" w:cs="Times New Roman"/>
                <w:lang w:val="en-US"/>
              </w:rPr>
              <w:t xml:space="preserve">Дежурство детей по столовой: </w:t>
            </w:r>
          </w:p>
          <w:p w:rsidR="00C35013" w:rsidRPr="00C35013" w:rsidRDefault="00C35013" w:rsidP="00C35013">
            <w:pPr>
              <w:numPr>
                <w:ilvl w:val="0"/>
                <w:numId w:val="3"/>
              </w:numPr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C35013">
              <w:rPr>
                <w:rFonts w:ascii="Times New Roman" w:hAnsi="Times New Roman" w:cs="Times New Roman"/>
                <w:lang w:val="en-US"/>
              </w:rPr>
              <w:t xml:space="preserve">сервировка столов; </w:t>
            </w:r>
          </w:p>
          <w:p w:rsidR="00C35013" w:rsidRPr="00C35013" w:rsidRDefault="00C35013" w:rsidP="00C35013">
            <w:pPr>
              <w:numPr>
                <w:ilvl w:val="0"/>
                <w:numId w:val="3"/>
              </w:numPr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</w:rPr>
            </w:pPr>
            <w:r w:rsidRPr="00C35013">
              <w:rPr>
                <w:rFonts w:ascii="Times New Roman" w:hAnsi="Times New Roman" w:cs="Times New Roman"/>
              </w:rPr>
              <w:t xml:space="preserve">своевременная доставка пищи в группу; </w:t>
            </w:r>
          </w:p>
          <w:p w:rsidR="00C35013" w:rsidRPr="00C35013" w:rsidRDefault="00C35013" w:rsidP="00C35013">
            <w:pPr>
              <w:numPr>
                <w:ilvl w:val="0"/>
                <w:numId w:val="3"/>
              </w:numPr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C35013">
              <w:rPr>
                <w:rFonts w:ascii="Times New Roman" w:hAnsi="Times New Roman" w:cs="Times New Roman"/>
                <w:lang w:val="en-US"/>
              </w:rPr>
              <w:t xml:space="preserve">организация гигиенических процедур; </w:t>
            </w:r>
          </w:p>
          <w:p w:rsidR="00C35013" w:rsidRPr="00C35013" w:rsidRDefault="00C35013" w:rsidP="00C35013">
            <w:pPr>
              <w:numPr>
                <w:ilvl w:val="0"/>
                <w:numId w:val="3"/>
              </w:numPr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</w:rPr>
            </w:pPr>
            <w:r w:rsidRPr="00C35013">
              <w:rPr>
                <w:rFonts w:ascii="Times New Roman" w:hAnsi="Times New Roman" w:cs="Times New Roman"/>
              </w:rPr>
              <w:t xml:space="preserve">как дети садились за стол (одновременно или постепенно по  окончанию умывания) </w:t>
            </w:r>
          </w:p>
        </w:tc>
        <w:tc>
          <w:tcPr>
            <w:tcW w:w="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16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35013" w:rsidRPr="00C35013" w:rsidTr="0036643C">
        <w:trPr>
          <w:trHeight w:val="2921"/>
        </w:trPr>
        <w:tc>
          <w:tcPr>
            <w:tcW w:w="60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C35013">
              <w:rPr>
                <w:rFonts w:ascii="Times New Roman" w:hAnsi="Times New Roman" w:cs="Times New Roman"/>
                <w:lang w:val="en-US"/>
              </w:rPr>
              <w:t xml:space="preserve">Руководство воспитателя: </w:t>
            </w:r>
          </w:p>
          <w:p w:rsidR="00C35013" w:rsidRPr="00C35013" w:rsidRDefault="00C35013" w:rsidP="00C35013">
            <w:pPr>
              <w:numPr>
                <w:ilvl w:val="0"/>
                <w:numId w:val="4"/>
              </w:numPr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C35013">
              <w:rPr>
                <w:rFonts w:ascii="Times New Roman" w:hAnsi="Times New Roman" w:cs="Times New Roman"/>
                <w:lang w:val="en-US"/>
              </w:rPr>
              <w:t xml:space="preserve">следит за осанкой детей; </w:t>
            </w:r>
          </w:p>
          <w:p w:rsidR="00C35013" w:rsidRPr="00C35013" w:rsidRDefault="00C35013" w:rsidP="00C35013">
            <w:pPr>
              <w:numPr>
                <w:ilvl w:val="0"/>
                <w:numId w:val="4"/>
              </w:numPr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</w:rPr>
            </w:pPr>
            <w:r w:rsidRPr="00C35013">
              <w:rPr>
                <w:rFonts w:ascii="Times New Roman" w:hAnsi="Times New Roman" w:cs="Times New Roman"/>
              </w:rPr>
              <w:t xml:space="preserve">следит за поведением детей за столом; </w:t>
            </w:r>
          </w:p>
          <w:p w:rsidR="00C35013" w:rsidRPr="00C35013" w:rsidRDefault="00C35013" w:rsidP="00C35013">
            <w:pPr>
              <w:numPr>
                <w:ilvl w:val="0"/>
                <w:numId w:val="4"/>
              </w:numPr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</w:rPr>
            </w:pPr>
            <w:r w:rsidRPr="00C35013">
              <w:rPr>
                <w:rFonts w:ascii="Times New Roman" w:hAnsi="Times New Roman" w:cs="Times New Roman"/>
              </w:rPr>
              <w:t xml:space="preserve">следит за правильностью пользования столовыми приборами; </w:t>
            </w:r>
            <w:r w:rsidRPr="00C35013">
              <w:rPr>
                <w:rFonts w:ascii="Times New Roman" w:hAnsi="Times New Roman" w:cs="Times New Roman"/>
                <w:lang w:val="en-US"/>
              </w:rPr>
              <w:t></w:t>
            </w:r>
            <w:r w:rsidRPr="00C35013">
              <w:rPr>
                <w:rFonts w:ascii="Times New Roman" w:hAnsi="Times New Roman" w:cs="Times New Roman"/>
                <w:i/>
              </w:rPr>
              <w:tab/>
            </w:r>
            <w:r w:rsidRPr="00C35013">
              <w:rPr>
                <w:rFonts w:ascii="Times New Roman" w:hAnsi="Times New Roman" w:cs="Times New Roman"/>
              </w:rPr>
              <w:t xml:space="preserve">сообщает названия блюд </w:t>
            </w:r>
          </w:p>
          <w:p w:rsidR="00C35013" w:rsidRPr="00C35013" w:rsidRDefault="00C35013" w:rsidP="00C35013">
            <w:pPr>
              <w:numPr>
                <w:ilvl w:val="0"/>
                <w:numId w:val="4"/>
              </w:numPr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</w:rPr>
            </w:pPr>
            <w:r w:rsidRPr="00C35013">
              <w:rPr>
                <w:rFonts w:ascii="Times New Roman" w:hAnsi="Times New Roman" w:cs="Times New Roman"/>
              </w:rPr>
              <w:t xml:space="preserve">обращает внимание на вкусно приготовленную пищу; </w:t>
            </w:r>
          </w:p>
          <w:p w:rsidR="00C35013" w:rsidRPr="00C35013" w:rsidRDefault="00C35013" w:rsidP="00C35013">
            <w:pPr>
              <w:numPr>
                <w:ilvl w:val="0"/>
                <w:numId w:val="4"/>
              </w:numPr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</w:rPr>
            </w:pPr>
            <w:r w:rsidRPr="00C35013">
              <w:rPr>
                <w:rFonts w:ascii="Times New Roman" w:hAnsi="Times New Roman" w:cs="Times New Roman"/>
              </w:rPr>
              <w:t xml:space="preserve">докармливает детей; </w:t>
            </w:r>
            <w:r w:rsidRPr="00C35013">
              <w:rPr>
                <w:rFonts w:ascii="Times New Roman" w:hAnsi="Times New Roman" w:cs="Times New Roman"/>
                <w:lang w:val="en-US"/>
              </w:rPr>
              <w:t></w:t>
            </w:r>
            <w:r w:rsidRPr="00C35013">
              <w:rPr>
                <w:rFonts w:ascii="Times New Roman" w:hAnsi="Times New Roman" w:cs="Times New Roman"/>
                <w:i/>
              </w:rPr>
              <w:tab/>
            </w:r>
            <w:r w:rsidRPr="00C35013">
              <w:rPr>
                <w:rFonts w:ascii="Times New Roman" w:hAnsi="Times New Roman" w:cs="Times New Roman"/>
              </w:rPr>
              <w:t xml:space="preserve">осуществляет индивидуальный подход; </w:t>
            </w:r>
          </w:p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C35013">
              <w:rPr>
                <w:rFonts w:ascii="Times New Roman" w:hAnsi="Times New Roman" w:cs="Times New Roman"/>
                <w:i/>
                <w:lang w:val="en-US"/>
              </w:rPr>
              <w:t xml:space="preserve">(нужноеподчеркнуть) </w:t>
            </w:r>
          </w:p>
          <w:p w:rsidR="00C35013" w:rsidRPr="00C35013" w:rsidRDefault="00C35013" w:rsidP="00C35013">
            <w:pPr>
              <w:numPr>
                <w:ilvl w:val="0"/>
                <w:numId w:val="4"/>
              </w:numPr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C35013">
              <w:rPr>
                <w:rFonts w:ascii="Times New Roman" w:hAnsi="Times New Roman" w:cs="Times New Roman"/>
                <w:lang w:val="en-US"/>
              </w:rPr>
              <w:t>Что-тоеще</w:t>
            </w:r>
          </w:p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16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C35013" w:rsidRPr="00C35013" w:rsidTr="0036643C">
        <w:trPr>
          <w:trHeight w:val="262"/>
        </w:trPr>
        <w:tc>
          <w:tcPr>
            <w:tcW w:w="638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C35013">
              <w:rPr>
                <w:rFonts w:ascii="Times New Roman" w:hAnsi="Times New Roman" w:cs="Times New Roman"/>
                <w:b/>
                <w:lang w:val="en-US"/>
              </w:rPr>
              <w:t>Прием</w:t>
            </w:r>
            <w:r w:rsidR="00675E2F">
              <w:rPr>
                <w:rFonts w:ascii="Times New Roman" w:hAnsi="Times New Roman" w:cs="Times New Roman"/>
                <w:b/>
              </w:rPr>
              <w:t xml:space="preserve"> </w:t>
            </w:r>
            <w:r w:rsidRPr="00C35013">
              <w:rPr>
                <w:rFonts w:ascii="Times New Roman" w:hAnsi="Times New Roman" w:cs="Times New Roman"/>
                <w:b/>
                <w:lang w:val="en-US"/>
              </w:rPr>
              <w:t>пищи</w:t>
            </w:r>
          </w:p>
        </w:tc>
        <w:tc>
          <w:tcPr>
            <w:tcW w:w="616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21" w:type="dxa"/>
            <w:gridSpan w:val="2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C35013" w:rsidRPr="00C35013" w:rsidTr="0036643C">
        <w:trPr>
          <w:trHeight w:val="4092"/>
        </w:trPr>
        <w:tc>
          <w:tcPr>
            <w:tcW w:w="60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35013">
              <w:rPr>
                <w:rFonts w:ascii="Times New Roman" w:hAnsi="Times New Roman" w:cs="Times New Roman"/>
              </w:rPr>
              <w:t xml:space="preserve">Навыки детей (в %): </w:t>
            </w:r>
          </w:p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35013">
              <w:rPr>
                <w:rFonts w:ascii="Times New Roman" w:hAnsi="Times New Roman" w:cs="Times New Roman"/>
              </w:rPr>
              <w:t xml:space="preserve">соблюдение правил поведения за столом; </w:t>
            </w:r>
          </w:p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35013">
              <w:rPr>
                <w:rFonts w:ascii="Times New Roman" w:hAnsi="Times New Roman" w:cs="Times New Roman"/>
              </w:rPr>
              <w:t xml:space="preserve">правильно пользуется столовыми приборами; </w:t>
            </w:r>
          </w:p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35013">
              <w:rPr>
                <w:rFonts w:ascii="Times New Roman" w:hAnsi="Times New Roman" w:cs="Times New Roman"/>
              </w:rPr>
              <w:t xml:space="preserve">едят аккуратно; </w:t>
            </w:r>
          </w:p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35013">
              <w:rPr>
                <w:rFonts w:ascii="Times New Roman" w:hAnsi="Times New Roman" w:cs="Times New Roman"/>
              </w:rPr>
              <w:t xml:space="preserve">пользуются салфеткой: </w:t>
            </w:r>
          </w:p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35013">
              <w:rPr>
                <w:rFonts w:ascii="Times New Roman" w:hAnsi="Times New Roman" w:cs="Times New Roman"/>
              </w:rPr>
              <w:t xml:space="preserve">без напоминания; </w:t>
            </w:r>
          </w:p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35013">
              <w:rPr>
                <w:rFonts w:ascii="Times New Roman" w:hAnsi="Times New Roman" w:cs="Times New Roman"/>
              </w:rPr>
              <w:t xml:space="preserve">с напоминанием взрослого; </w:t>
            </w:r>
          </w:p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35013">
              <w:rPr>
                <w:rFonts w:ascii="Times New Roman" w:hAnsi="Times New Roman" w:cs="Times New Roman"/>
              </w:rPr>
              <w:t xml:space="preserve">знают названия блюд; </w:t>
            </w:r>
          </w:p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35013">
              <w:rPr>
                <w:rFonts w:ascii="Times New Roman" w:hAnsi="Times New Roman" w:cs="Times New Roman"/>
              </w:rPr>
              <w:t>едят с удовольствием;</w:t>
            </w:r>
          </w:p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35013">
              <w:rPr>
                <w:rFonts w:ascii="Times New Roman" w:hAnsi="Times New Roman" w:cs="Times New Roman"/>
              </w:rPr>
              <w:t>съедают полностью:</w:t>
            </w:r>
          </w:p>
          <w:p w:rsidR="00C35013" w:rsidRPr="00C35013" w:rsidRDefault="00C35013" w:rsidP="00C35013">
            <w:pPr>
              <w:numPr>
                <w:ilvl w:val="0"/>
                <w:numId w:val="19"/>
              </w:numPr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</w:rPr>
            </w:pPr>
            <w:r w:rsidRPr="00C35013">
              <w:rPr>
                <w:rFonts w:ascii="Times New Roman" w:hAnsi="Times New Roman" w:cs="Times New Roman"/>
              </w:rPr>
              <w:t xml:space="preserve">первое блюдо; </w:t>
            </w:r>
          </w:p>
          <w:p w:rsidR="00C35013" w:rsidRPr="00C35013" w:rsidRDefault="00C35013" w:rsidP="00C35013">
            <w:pPr>
              <w:numPr>
                <w:ilvl w:val="0"/>
                <w:numId w:val="19"/>
              </w:numPr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</w:rPr>
            </w:pPr>
            <w:r w:rsidRPr="00C35013">
              <w:rPr>
                <w:rFonts w:ascii="Times New Roman" w:hAnsi="Times New Roman" w:cs="Times New Roman"/>
              </w:rPr>
              <w:t xml:space="preserve">второе блюдо; </w:t>
            </w:r>
          </w:p>
          <w:p w:rsidR="00C35013" w:rsidRPr="00C35013" w:rsidRDefault="00C35013" w:rsidP="00C35013">
            <w:pPr>
              <w:numPr>
                <w:ilvl w:val="0"/>
                <w:numId w:val="19"/>
              </w:numPr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</w:rPr>
            </w:pPr>
            <w:r w:rsidRPr="00C35013">
              <w:rPr>
                <w:rFonts w:ascii="Times New Roman" w:hAnsi="Times New Roman" w:cs="Times New Roman"/>
              </w:rPr>
              <w:t xml:space="preserve">третье блюдо; </w:t>
            </w:r>
          </w:p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35013">
              <w:rPr>
                <w:rFonts w:ascii="Times New Roman" w:hAnsi="Times New Roman" w:cs="Times New Roman"/>
              </w:rPr>
              <w:t xml:space="preserve">к еде равнодушны; </w:t>
            </w:r>
          </w:p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35013">
              <w:rPr>
                <w:rFonts w:ascii="Times New Roman" w:hAnsi="Times New Roman" w:cs="Times New Roman"/>
              </w:rPr>
              <w:t xml:space="preserve">полощут рот после еды; </w:t>
            </w:r>
          </w:p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35013">
              <w:rPr>
                <w:rFonts w:ascii="Times New Roman" w:hAnsi="Times New Roman" w:cs="Times New Roman"/>
              </w:rPr>
              <w:t xml:space="preserve">благодарят за еду </w:t>
            </w:r>
          </w:p>
        </w:tc>
        <w:tc>
          <w:tcPr>
            <w:tcW w:w="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16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35013" w:rsidRPr="00C35013" w:rsidTr="0036643C">
        <w:trPr>
          <w:trHeight w:val="264"/>
        </w:trPr>
        <w:tc>
          <w:tcPr>
            <w:tcW w:w="60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C35013">
              <w:rPr>
                <w:rFonts w:ascii="Times New Roman" w:hAnsi="Times New Roman" w:cs="Times New Roman"/>
                <w:lang w:val="en-US"/>
              </w:rPr>
              <w:t>Роль</w:t>
            </w:r>
            <w:r w:rsidR="00675E2F">
              <w:rPr>
                <w:rFonts w:ascii="Times New Roman" w:hAnsi="Times New Roman" w:cs="Times New Roman"/>
              </w:rPr>
              <w:t xml:space="preserve"> </w:t>
            </w:r>
            <w:r w:rsidRPr="00C35013">
              <w:rPr>
                <w:rFonts w:ascii="Times New Roman" w:hAnsi="Times New Roman" w:cs="Times New Roman"/>
                <w:lang w:val="en-US"/>
              </w:rPr>
              <w:t>младшего</w:t>
            </w:r>
            <w:r w:rsidR="00675E2F">
              <w:rPr>
                <w:rFonts w:ascii="Times New Roman" w:hAnsi="Times New Roman" w:cs="Times New Roman"/>
              </w:rPr>
              <w:t xml:space="preserve"> </w:t>
            </w:r>
            <w:r w:rsidRPr="00C35013">
              <w:rPr>
                <w:rFonts w:ascii="Times New Roman" w:hAnsi="Times New Roman" w:cs="Times New Roman"/>
                <w:lang w:val="en-US"/>
              </w:rPr>
              <w:t>воспитателя</w:t>
            </w:r>
          </w:p>
        </w:tc>
        <w:tc>
          <w:tcPr>
            <w:tcW w:w="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16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C35013" w:rsidRPr="00C35013" w:rsidTr="0036643C">
        <w:trPr>
          <w:trHeight w:val="262"/>
        </w:trPr>
        <w:tc>
          <w:tcPr>
            <w:tcW w:w="60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C35013">
              <w:rPr>
                <w:rFonts w:ascii="Times New Roman" w:hAnsi="Times New Roman" w:cs="Times New Roman"/>
                <w:lang w:val="en-US"/>
              </w:rPr>
              <w:t>Время</w:t>
            </w:r>
            <w:r w:rsidR="00675E2F">
              <w:rPr>
                <w:rFonts w:ascii="Times New Roman" w:hAnsi="Times New Roman" w:cs="Times New Roman"/>
              </w:rPr>
              <w:t xml:space="preserve"> </w:t>
            </w:r>
            <w:r w:rsidRPr="00C35013">
              <w:rPr>
                <w:rFonts w:ascii="Times New Roman" w:hAnsi="Times New Roman" w:cs="Times New Roman"/>
                <w:lang w:val="en-US"/>
              </w:rPr>
              <w:t>окончания</w:t>
            </w:r>
            <w:r w:rsidR="00675E2F">
              <w:rPr>
                <w:rFonts w:ascii="Times New Roman" w:hAnsi="Times New Roman" w:cs="Times New Roman"/>
              </w:rPr>
              <w:t xml:space="preserve"> </w:t>
            </w:r>
            <w:r w:rsidRPr="00C35013">
              <w:rPr>
                <w:rFonts w:ascii="Times New Roman" w:hAnsi="Times New Roman" w:cs="Times New Roman"/>
                <w:lang w:val="en-US"/>
              </w:rPr>
              <w:t>приема</w:t>
            </w:r>
            <w:r w:rsidR="00675E2F">
              <w:rPr>
                <w:rFonts w:ascii="Times New Roman" w:hAnsi="Times New Roman" w:cs="Times New Roman"/>
              </w:rPr>
              <w:t xml:space="preserve"> </w:t>
            </w:r>
            <w:r w:rsidRPr="00C35013">
              <w:rPr>
                <w:rFonts w:ascii="Times New Roman" w:hAnsi="Times New Roman" w:cs="Times New Roman"/>
                <w:lang w:val="en-US"/>
              </w:rPr>
              <w:t>пищи</w:t>
            </w:r>
          </w:p>
        </w:tc>
        <w:tc>
          <w:tcPr>
            <w:tcW w:w="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16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C35013" w:rsidRPr="00C35013" w:rsidTr="0036643C">
        <w:trPr>
          <w:trHeight w:val="264"/>
        </w:trPr>
        <w:tc>
          <w:tcPr>
            <w:tcW w:w="60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35013">
              <w:rPr>
                <w:rFonts w:ascii="Times New Roman" w:hAnsi="Times New Roman" w:cs="Times New Roman"/>
              </w:rPr>
              <w:t xml:space="preserve">Общее время, затраченное на прием пищи </w:t>
            </w:r>
          </w:p>
        </w:tc>
        <w:tc>
          <w:tcPr>
            <w:tcW w:w="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16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35013" w:rsidRPr="00C35013" w:rsidTr="0036643C">
        <w:trPr>
          <w:trHeight w:val="262"/>
        </w:trPr>
        <w:tc>
          <w:tcPr>
            <w:tcW w:w="60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C35013">
              <w:rPr>
                <w:rFonts w:ascii="Times New Roman" w:hAnsi="Times New Roman" w:cs="Times New Roman"/>
                <w:lang w:val="en-US"/>
              </w:rPr>
              <w:t>Выполнение</w:t>
            </w:r>
            <w:r w:rsidR="00675E2F">
              <w:rPr>
                <w:rFonts w:ascii="Times New Roman" w:hAnsi="Times New Roman" w:cs="Times New Roman"/>
              </w:rPr>
              <w:t xml:space="preserve"> </w:t>
            </w:r>
            <w:r w:rsidRPr="00C35013">
              <w:rPr>
                <w:rFonts w:ascii="Times New Roman" w:hAnsi="Times New Roman" w:cs="Times New Roman"/>
                <w:lang w:val="en-US"/>
              </w:rPr>
              <w:t>режима</w:t>
            </w:r>
            <w:r w:rsidR="00675E2F">
              <w:rPr>
                <w:rFonts w:ascii="Times New Roman" w:hAnsi="Times New Roman" w:cs="Times New Roman"/>
              </w:rPr>
              <w:t xml:space="preserve"> </w:t>
            </w:r>
            <w:r w:rsidRPr="00C35013">
              <w:rPr>
                <w:rFonts w:ascii="Times New Roman" w:hAnsi="Times New Roman" w:cs="Times New Roman"/>
                <w:lang w:val="en-US"/>
              </w:rPr>
              <w:t>питания</w:t>
            </w:r>
          </w:p>
        </w:tc>
        <w:tc>
          <w:tcPr>
            <w:tcW w:w="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16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C35013" w:rsidRPr="00C35013" w:rsidRDefault="00C35013" w:rsidP="00C35013">
      <w:pPr>
        <w:spacing w:after="0" w:line="240" w:lineRule="auto"/>
        <w:contextualSpacing/>
        <w:rPr>
          <w:rFonts w:ascii="Times New Roman" w:hAnsi="Times New Roman" w:cs="Times New Roman"/>
          <w:lang w:val="en-US"/>
        </w:rPr>
      </w:pPr>
      <w:r w:rsidRPr="00C35013">
        <w:rPr>
          <w:rFonts w:ascii="Times New Roman" w:hAnsi="Times New Roman" w:cs="Times New Roman"/>
          <w:lang w:val="en-US"/>
        </w:rPr>
        <w:tab/>
      </w:r>
    </w:p>
    <w:p w:rsidR="00C35013" w:rsidRPr="008C0A15" w:rsidRDefault="00C35013" w:rsidP="00C35013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8C0A15">
        <w:rPr>
          <w:rFonts w:ascii="Times New Roman" w:hAnsi="Times New Roman" w:cs="Times New Roman"/>
        </w:rPr>
        <w:t xml:space="preserve">Воспитатель:_________Ф.И.О.___________________ </w:t>
      </w:r>
    </w:p>
    <w:p w:rsidR="00C35013" w:rsidRPr="008C0A15" w:rsidRDefault="00C35013" w:rsidP="00C35013">
      <w:pPr>
        <w:spacing w:after="0" w:line="240" w:lineRule="auto"/>
        <w:contextualSpacing/>
        <w:rPr>
          <w:rFonts w:ascii="Times New Roman" w:hAnsi="Times New Roman" w:cs="Times New Roman"/>
        </w:rPr>
        <w:sectPr w:rsidR="00C35013" w:rsidRPr="008C0A15" w:rsidSect="00C3501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850" w:bottom="1134" w:left="1701" w:header="720" w:footer="720" w:gutter="0"/>
          <w:cols w:space="720"/>
          <w:docGrid w:linePitch="299" w:charSpace="4096"/>
        </w:sectPr>
      </w:pPr>
      <w:r w:rsidRPr="008C0A15">
        <w:rPr>
          <w:rFonts w:ascii="Times New Roman" w:hAnsi="Times New Roman" w:cs="Times New Roman"/>
        </w:rPr>
        <w:t xml:space="preserve">  </w:t>
      </w:r>
      <w:r w:rsidR="00675E2F">
        <w:rPr>
          <w:rFonts w:ascii="Times New Roman" w:hAnsi="Times New Roman" w:cs="Times New Roman"/>
        </w:rPr>
        <w:t xml:space="preserve">                     (роспись)</w:t>
      </w:r>
    </w:p>
    <w:p w:rsidR="00C35013" w:rsidRPr="00C35013" w:rsidRDefault="00C35013" w:rsidP="008C0A1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C35013">
        <w:rPr>
          <w:rFonts w:ascii="Times New Roman" w:hAnsi="Times New Roman" w:cs="Times New Roman"/>
          <w:b/>
        </w:rPr>
        <w:lastRenderedPageBreak/>
        <w:t>ОЦЕНКА ОРГАНИЗАЦИИ ДНЕВНОГО СНА ДЕТЕЙ</w:t>
      </w:r>
    </w:p>
    <w:p w:rsidR="00C35013" w:rsidRPr="00C35013" w:rsidRDefault="00C35013" w:rsidP="00C35013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C35013">
        <w:rPr>
          <w:rFonts w:ascii="Times New Roman" w:hAnsi="Times New Roman" w:cs="Times New Roman"/>
        </w:rPr>
        <w:tab/>
      </w:r>
      <w:r w:rsidRPr="00C35013">
        <w:rPr>
          <w:rFonts w:ascii="Times New Roman" w:hAnsi="Times New Roman" w:cs="Times New Roman"/>
        </w:rPr>
        <w:tab/>
      </w:r>
      <w:r w:rsidRPr="00C35013">
        <w:rPr>
          <w:rFonts w:ascii="Times New Roman" w:hAnsi="Times New Roman" w:cs="Times New Roman"/>
        </w:rPr>
        <w:tab/>
      </w:r>
      <w:r w:rsidRPr="00C35013">
        <w:rPr>
          <w:rFonts w:ascii="Times New Roman" w:hAnsi="Times New Roman" w:cs="Times New Roman"/>
        </w:rPr>
        <w:tab/>
      </w:r>
      <w:r w:rsidRPr="00C35013">
        <w:rPr>
          <w:rFonts w:ascii="Times New Roman" w:hAnsi="Times New Roman" w:cs="Times New Roman"/>
        </w:rPr>
        <w:tab/>
      </w:r>
      <w:r w:rsidRPr="00C35013">
        <w:rPr>
          <w:rFonts w:ascii="Times New Roman" w:hAnsi="Times New Roman" w:cs="Times New Roman"/>
        </w:rPr>
        <w:tab/>
      </w:r>
      <w:r w:rsidRPr="00C35013">
        <w:rPr>
          <w:rFonts w:ascii="Times New Roman" w:hAnsi="Times New Roman" w:cs="Times New Roman"/>
        </w:rPr>
        <w:tab/>
      </w:r>
      <w:r w:rsidRPr="00C35013">
        <w:rPr>
          <w:rFonts w:ascii="Times New Roman" w:hAnsi="Times New Roman" w:cs="Times New Roman"/>
        </w:rPr>
        <w:tab/>
      </w:r>
      <w:r w:rsidRPr="00C35013">
        <w:rPr>
          <w:rFonts w:ascii="Times New Roman" w:hAnsi="Times New Roman" w:cs="Times New Roman"/>
        </w:rPr>
        <w:tab/>
      </w:r>
      <w:r w:rsidRPr="00C35013">
        <w:rPr>
          <w:rFonts w:ascii="Times New Roman" w:hAnsi="Times New Roman" w:cs="Times New Roman"/>
        </w:rPr>
        <w:tab/>
      </w:r>
    </w:p>
    <w:p w:rsidR="00C35013" w:rsidRPr="008C0A15" w:rsidRDefault="00C35013" w:rsidP="00C35013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8C0A15">
        <w:rPr>
          <w:rFonts w:ascii="Times New Roman" w:hAnsi="Times New Roman" w:cs="Times New Roman"/>
        </w:rPr>
        <w:t>Проверку проводила :</w:t>
      </w:r>
      <w:r w:rsidRPr="008C0A15">
        <w:rPr>
          <w:rFonts w:ascii="Times New Roman" w:hAnsi="Times New Roman" w:cs="Times New Roman"/>
        </w:rPr>
        <w:tab/>
      </w:r>
      <w:r w:rsidR="0036643C">
        <w:rPr>
          <w:rFonts w:ascii="Times New Roman" w:hAnsi="Times New Roman" w:cs="Times New Roman"/>
        </w:rPr>
        <w:t>______________________________________________________________________</w:t>
      </w:r>
      <w:r w:rsidRPr="008C0A15">
        <w:rPr>
          <w:rFonts w:ascii="Times New Roman" w:hAnsi="Times New Roman" w:cs="Times New Roman"/>
        </w:rPr>
        <w:tab/>
      </w:r>
      <w:r w:rsidRPr="008C0A15">
        <w:rPr>
          <w:rFonts w:ascii="Times New Roman" w:hAnsi="Times New Roman" w:cs="Times New Roman"/>
        </w:rPr>
        <w:tab/>
      </w:r>
      <w:r w:rsidRPr="008C0A15">
        <w:rPr>
          <w:rFonts w:ascii="Times New Roman" w:hAnsi="Times New Roman" w:cs="Times New Roman"/>
        </w:rPr>
        <w:tab/>
      </w:r>
      <w:r w:rsidRPr="008C0A15">
        <w:rPr>
          <w:rFonts w:ascii="Times New Roman" w:hAnsi="Times New Roman" w:cs="Times New Roman"/>
        </w:rPr>
        <w:tab/>
      </w:r>
      <w:r w:rsidRPr="008C0A15">
        <w:rPr>
          <w:rFonts w:ascii="Times New Roman" w:hAnsi="Times New Roman" w:cs="Times New Roman"/>
        </w:rPr>
        <w:tab/>
      </w:r>
      <w:r w:rsidRPr="008C0A15">
        <w:rPr>
          <w:rFonts w:ascii="Times New Roman" w:hAnsi="Times New Roman" w:cs="Times New Roman"/>
        </w:rPr>
        <w:tab/>
      </w:r>
      <w:r w:rsidRPr="008C0A15">
        <w:rPr>
          <w:rFonts w:ascii="Times New Roman" w:hAnsi="Times New Roman" w:cs="Times New Roman"/>
        </w:rPr>
        <w:tab/>
      </w:r>
    </w:p>
    <w:p w:rsidR="00C35013" w:rsidRPr="0036643C" w:rsidRDefault="00C35013" w:rsidP="00C35013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36643C">
        <w:rPr>
          <w:rFonts w:ascii="Times New Roman" w:hAnsi="Times New Roman" w:cs="Times New Roman"/>
        </w:rPr>
        <w:t xml:space="preserve"> (Ф. И. О.) </w:t>
      </w:r>
      <w:r w:rsidR="0036643C">
        <w:rPr>
          <w:rFonts w:ascii="Times New Roman" w:hAnsi="Times New Roman" w:cs="Times New Roman"/>
        </w:rPr>
        <w:tab/>
      </w:r>
      <w:r w:rsidR="0036643C">
        <w:rPr>
          <w:rFonts w:ascii="Times New Roman" w:hAnsi="Times New Roman" w:cs="Times New Roman"/>
        </w:rPr>
        <w:tab/>
      </w:r>
      <w:r w:rsidR="0036643C">
        <w:rPr>
          <w:rFonts w:ascii="Times New Roman" w:hAnsi="Times New Roman" w:cs="Times New Roman"/>
        </w:rPr>
        <w:tab/>
      </w:r>
      <w:r w:rsidR="0036643C">
        <w:rPr>
          <w:rFonts w:ascii="Times New Roman" w:hAnsi="Times New Roman" w:cs="Times New Roman"/>
        </w:rPr>
        <w:tab/>
      </w:r>
      <w:r w:rsidRPr="0036643C">
        <w:rPr>
          <w:rFonts w:ascii="Times New Roman" w:hAnsi="Times New Roman" w:cs="Times New Roman"/>
        </w:rPr>
        <w:t xml:space="preserve">«» </w:t>
      </w:r>
      <w:r w:rsidRPr="0036643C">
        <w:rPr>
          <w:rFonts w:ascii="Times New Roman" w:hAnsi="Times New Roman" w:cs="Times New Roman"/>
          <w:u w:val="single"/>
        </w:rPr>
        <w:tab/>
      </w:r>
      <w:r w:rsidRPr="0036643C">
        <w:rPr>
          <w:rFonts w:ascii="Times New Roman" w:hAnsi="Times New Roman" w:cs="Times New Roman"/>
          <w:u w:val="single"/>
        </w:rPr>
        <w:tab/>
      </w:r>
      <w:r w:rsidRPr="0036643C">
        <w:rPr>
          <w:rFonts w:ascii="Times New Roman" w:hAnsi="Times New Roman" w:cs="Times New Roman"/>
        </w:rPr>
        <w:t xml:space="preserve"> 20</w:t>
      </w:r>
      <w:r w:rsidR="00B36B1C">
        <w:rPr>
          <w:rFonts w:ascii="Times New Roman" w:hAnsi="Times New Roman" w:cs="Times New Roman"/>
        </w:rPr>
        <w:t>2</w:t>
      </w:r>
      <w:r w:rsidRPr="0036643C">
        <w:rPr>
          <w:rFonts w:ascii="Times New Roman" w:hAnsi="Times New Roman" w:cs="Times New Roman"/>
        </w:rPr>
        <w:t xml:space="preserve">  г. </w:t>
      </w:r>
    </w:p>
    <w:p w:rsidR="00C35013" w:rsidRPr="0036643C" w:rsidRDefault="00C35013" w:rsidP="00C35013">
      <w:pPr>
        <w:spacing w:after="0" w:line="240" w:lineRule="auto"/>
        <w:contextualSpacing/>
        <w:rPr>
          <w:rFonts w:ascii="Times New Roman" w:hAnsi="Times New Roman" w:cs="Times New Roman"/>
        </w:rPr>
      </w:pPr>
    </w:p>
    <w:tbl>
      <w:tblPr>
        <w:tblW w:w="9072" w:type="dxa"/>
        <w:tblInd w:w="646" w:type="dxa"/>
        <w:tblLayout w:type="fixed"/>
        <w:tblCellMar>
          <w:top w:w="7" w:type="dxa"/>
          <w:left w:w="79" w:type="dxa"/>
          <w:right w:w="124" w:type="dxa"/>
        </w:tblCellMar>
        <w:tblLook w:val="0000"/>
      </w:tblPr>
      <w:tblGrid>
        <w:gridCol w:w="5387"/>
        <w:gridCol w:w="1134"/>
        <w:gridCol w:w="1134"/>
        <w:gridCol w:w="1417"/>
      </w:tblGrid>
      <w:tr w:rsidR="00C35013" w:rsidRPr="0036643C" w:rsidTr="0036643C">
        <w:trPr>
          <w:trHeight w:val="262"/>
        </w:trPr>
        <w:tc>
          <w:tcPr>
            <w:tcW w:w="538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35013" w:rsidRPr="0036643C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6643C">
              <w:rPr>
                <w:rFonts w:ascii="Times New Roman" w:hAnsi="Times New Roman" w:cs="Times New Roman"/>
                <w:b/>
              </w:rPr>
              <w:t xml:space="preserve">Вопросы к анализу 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35013" w:rsidRPr="0036643C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36643C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6643C">
              <w:rPr>
                <w:rFonts w:ascii="Times New Roman" w:hAnsi="Times New Roman" w:cs="Times New Roman"/>
                <w:b/>
              </w:rPr>
              <w:t xml:space="preserve">Комментарий </w:t>
            </w:r>
          </w:p>
        </w:tc>
      </w:tr>
      <w:tr w:rsidR="00C35013" w:rsidRPr="0036643C" w:rsidTr="0036643C">
        <w:trPr>
          <w:trHeight w:val="264"/>
        </w:trPr>
        <w:tc>
          <w:tcPr>
            <w:tcW w:w="5387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36643C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36643C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6643C">
              <w:rPr>
                <w:rFonts w:ascii="Times New Roman" w:hAnsi="Times New Roman" w:cs="Times New Roman"/>
                <w:b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36643C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6643C">
              <w:rPr>
                <w:rFonts w:ascii="Times New Roman" w:hAnsi="Times New Roman" w:cs="Times New Roman"/>
                <w:b/>
              </w:rPr>
              <w:t xml:space="preserve">Нет 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36643C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6643C">
              <w:rPr>
                <w:rFonts w:ascii="Times New Roman" w:hAnsi="Times New Roman" w:cs="Times New Roman"/>
                <w:b/>
              </w:rPr>
              <w:t xml:space="preserve">Частично </w:t>
            </w:r>
          </w:p>
        </w:tc>
      </w:tr>
      <w:tr w:rsidR="00C35013" w:rsidRPr="0036643C" w:rsidTr="0036643C">
        <w:trPr>
          <w:trHeight w:val="262"/>
        </w:trPr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36643C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6643C">
              <w:rPr>
                <w:rFonts w:ascii="Times New Roman" w:hAnsi="Times New Roman" w:cs="Times New Roman"/>
              </w:rPr>
              <w:t xml:space="preserve">Время в режиме дня 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36643C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36643C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36643C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35013" w:rsidRPr="00C35013" w:rsidTr="0036643C">
        <w:trPr>
          <w:trHeight w:val="264"/>
        </w:trPr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36643C">
              <w:rPr>
                <w:rFonts w:ascii="Times New Roman" w:hAnsi="Times New Roman" w:cs="Times New Roman"/>
              </w:rPr>
              <w:t>Санита</w:t>
            </w:r>
            <w:r w:rsidRPr="00C35013">
              <w:rPr>
                <w:rFonts w:ascii="Times New Roman" w:hAnsi="Times New Roman" w:cs="Times New Roman"/>
                <w:lang w:val="en-US"/>
              </w:rPr>
              <w:t>рное</w:t>
            </w:r>
            <w:r w:rsidR="00B36B1C">
              <w:rPr>
                <w:rFonts w:ascii="Times New Roman" w:hAnsi="Times New Roman" w:cs="Times New Roman"/>
              </w:rPr>
              <w:t xml:space="preserve"> </w:t>
            </w:r>
            <w:r w:rsidRPr="00C35013">
              <w:rPr>
                <w:rFonts w:ascii="Times New Roman" w:hAnsi="Times New Roman" w:cs="Times New Roman"/>
                <w:lang w:val="en-US"/>
              </w:rPr>
              <w:t>состояние</w:t>
            </w:r>
            <w:r w:rsidR="00B36B1C">
              <w:rPr>
                <w:rFonts w:ascii="Times New Roman" w:hAnsi="Times New Roman" w:cs="Times New Roman"/>
              </w:rPr>
              <w:t xml:space="preserve"> </w:t>
            </w:r>
            <w:r w:rsidRPr="00C35013">
              <w:rPr>
                <w:rFonts w:ascii="Times New Roman" w:hAnsi="Times New Roman" w:cs="Times New Roman"/>
                <w:lang w:val="en-US"/>
              </w:rPr>
              <w:t>спальни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C35013" w:rsidRPr="00C35013" w:rsidTr="0036643C">
        <w:trPr>
          <w:trHeight w:val="516"/>
        </w:trPr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B36B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35013">
              <w:rPr>
                <w:rFonts w:ascii="Times New Roman" w:hAnsi="Times New Roman" w:cs="Times New Roman"/>
              </w:rPr>
              <w:t xml:space="preserve">Температурный режим, его соблюдение 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35013" w:rsidRPr="00C35013" w:rsidTr="0036643C">
        <w:trPr>
          <w:trHeight w:val="262"/>
        </w:trPr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C35013">
              <w:rPr>
                <w:rFonts w:ascii="Times New Roman" w:hAnsi="Times New Roman" w:cs="Times New Roman"/>
                <w:lang w:val="en-US"/>
              </w:rPr>
              <w:t xml:space="preserve">Проветривание 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C35013" w:rsidRPr="00C35013" w:rsidTr="0036643C">
        <w:trPr>
          <w:trHeight w:val="264"/>
        </w:trPr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C35013">
              <w:rPr>
                <w:rFonts w:ascii="Times New Roman" w:hAnsi="Times New Roman" w:cs="Times New Roman"/>
                <w:b/>
                <w:lang w:val="en-US"/>
              </w:rPr>
              <w:t xml:space="preserve">Подготовка детей ко сну </w:t>
            </w:r>
          </w:p>
        </w:tc>
        <w:tc>
          <w:tcPr>
            <w:tcW w:w="1134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C35013" w:rsidRPr="00C35013" w:rsidTr="0036643C">
        <w:trPr>
          <w:trHeight w:val="262"/>
        </w:trPr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35013">
              <w:rPr>
                <w:rFonts w:ascii="Times New Roman" w:hAnsi="Times New Roman" w:cs="Times New Roman"/>
              </w:rPr>
              <w:t xml:space="preserve">Навыки детей в раздевании (соответствие возрасту) 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35013" w:rsidRPr="00C35013" w:rsidTr="0036643C">
        <w:trPr>
          <w:trHeight w:val="264"/>
        </w:trPr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C35013">
              <w:rPr>
                <w:rFonts w:ascii="Times New Roman" w:hAnsi="Times New Roman" w:cs="Times New Roman"/>
                <w:lang w:val="en-US"/>
              </w:rPr>
              <w:t xml:space="preserve">Отношение к вещам 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C35013" w:rsidRPr="00C35013" w:rsidTr="0036643C">
        <w:trPr>
          <w:trHeight w:val="262"/>
        </w:trPr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C35013">
              <w:rPr>
                <w:rFonts w:ascii="Times New Roman" w:hAnsi="Times New Roman" w:cs="Times New Roman"/>
                <w:lang w:val="en-US"/>
              </w:rPr>
              <w:t xml:space="preserve">Помощь воспитателя 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C35013" w:rsidRPr="00C35013" w:rsidTr="0036643C">
        <w:trPr>
          <w:trHeight w:val="264"/>
        </w:trPr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35013">
              <w:rPr>
                <w:rFonts w:ascii="Times New Roman" w:hAnsi="Times New Roman" w:cs="Times New Roman"/>
              </w:rPr>
              <w:t xml:space="preserve">Сколько времени уходит на раздевание всех детей 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35013" w:rsidRPr="00C35013" w:rsidTr="0036643C">
        <w:trPr>
          <w:trHeight w:val="262"/>
        </w:trPr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C35013">
              <w:rPr>
                <w:rFonts w:ascii="Times New Roman" w:hAnsi="Times New Roman" w:cs="Times New Roman"/>
                <w:lang w:val="en-US"/>
              </w:rPr>
              <w:t xml:space="preserve">Настроение детей перед сном 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C35013" w:rsidRPr="00C35013" w:rsidTr="0036643C">
        <w:trPr>
          <w:trHeight w:val="265"/>
        </w:trPr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35013">
              <w:rPr>
                <w:rFonts w:ascii="Times New Roman" w:hAnsi="Times New Roman" w:cs="Times New Roman"/>
              </w:rPr>
              <w:t xml:space="preserve">Роль младшего воспитателя к подготовке детей ко сну 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35013" w:rsidRPr="00C35013" w:rsidTr="0036643C">
        <w:trPr>
          <w:trHeight w:val="262"/>
        </w:trPr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C35013">
              <w:rPr>
                <w:rFonts w:ascii="Times New Roman" w:hAnsi="Times New Roman" w:cs="Times New Roman"/>
                <w:b/>
                <w:lang w:val="en-US"/>
              </w:rPr>
              <w:t>Сон</w:t>
            </w:r>
            <w:r w:rsidR="00675E2F">
              <w:rPr>
                <w:rFonts w:ascii="Times New Roman" w:hAnsi="Times New Roman" w:cs="Times New Roman"/>
                <w:b/>
              </w:rPr>
              <w:t xml:space="preserve"> </w:t>
            </w:r>
            <w:r w:rsidRPr="00C35013">
              <w:rPr>
                <w:rFonts w:ascii="Times New Roman" w:hAnsi="Times New Roman" w:cs="Times New Roman"/>
                <w:b/>
                <w:lang w:val="en-US"/>
              </w:rPr>
              <w:t>детей</w:t>
            </w:r>
          </w:p>
        </w:tc>
        <w:tc>
          <w:tcPr>
            <w:tcW w:w="1134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C35013" w:rsidRPr="00C35013" w:rsidTr="0036643C">
        <w:trPr>
          <w:trHeight w:val="264"/>
        </w:trPr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C35013">
              <w:rPr>
                <w:rFonts w:ascii="Times New Roman" w:hAnsi="Times New Roman" w:cs="Times New Roman"/>
                <w:lang w:val="en-US"/>
              </w:rPr>
              <w:t>Одежда</w:t>
            </w:r>
            <w:r w:rsidR="00675E2F">
              <w:rPr>
                <w:rFonts w:ascii="Times New Roman" w:hAnsi="Times New Roman" w:cs="Times New Roman"/>
              </w:rPr>
              <w:t xml:space="preserve"> </w:t>
            </w:r>
            <w:r w:rsidRPr="00C35013">
              <w:rPr>
                <w:rFonts w:ascii="Times New Roman" w:hAnsi="Times New Roman" w:cs="Times New Roman"/>
                <w:lang w:val="en-US"/>
              </w:rPr>
              <w:t>детей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C35013" w:rsidRPr="00C35013" w:rsidTr="0036643C">
        <w:trPr>
          <w:trHeight w:val="262"/>
        </w:trPr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35013">
              <w:rPr>
                <w:rFonts w:ascii="Times New Roman" w:hAnsi="Times New Roman" w:cs="Times New Roman"/>
              </w:rPr>
              <w:t xml:space="preserve">Сколько времени ушло на засыпание всех детей 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35013" w:rsidRPr="00C35013" w:rsidTr="0036643C">
        <w:trPr>
          <w:trHeight w:val="264"/>
        </w:trPr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C35013">
              <w:rPr>
                <w:rFonts w:ascii="Times New Roman" w:hAnsi="Times New Roman" w:cs="Times New Roman"/>
                <w:lang w:val="en-US"/>
              </w:rPr>
              <w:t>Все</w:t>
            </w:r>
            <w:r w:rsidR="00675E2F">
              <w:rPr>
                <w:rFonts w:ascii="Times New Roman" w:hAnsi="Times New Roman" w:cs="Times New Roman"/>
              </w:rPr>
              <w:t xml:space="preserve"> </w:t>
            </w:r>
            <w:r w:rsidRPr="00C35013">
              <w:rPr>
                <w:rFonts w:ascii="Times New Roman" w:hAnsi="Times New Roman" w:cs="Times New Roman"/>
                <w:lang w:val="en-US"/>
              </w:rPr>
              <w:t>ли</w:t>
            </w:r>
            <w:r w:rsidR="00675E2F">
              <w:rPr>
                <w:rFonts w:ascii="Times New Roman" w:hAnsi="Times New Roman" w:cs="Times New Roman"/>
              </w:rPr>
              <w:t xml:space="preserve"> </w:t>
            </w:r>
            <w:r w:rsidRPr="00C35013">
              <w:rPr>
                <w:rFonts w:ascii="Times New Roman" w:hAnsi="Times New Roman" w:cs="Times New Roman"/>
                <w:lang w:val="en-US"/>
              </w:rPr>
              <w:t>дети</w:t>
            </w:r>
            <w:r w:rsidR="00675E2F">
              <w:rPr>
                <w:rFonts w:ascii="Times New Roman" w:hAnsi="Times New Roman" w:cs="Times New Roman"/>
              </w:rPr>
              <w:t xml:space="preserve"> </w:t>
            </w:r>
            <w:r w:rsidRPr="00C35013">
              <w:rPr>
                <w:rFonts w:ascii="Times New Roman" w:hAnsi="Times New Roman" w:cs="Times New Roman"/>
                <w:lang w:val="en-US"/>
              </w:rPr>
              <w:t>спали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C35013" w:rsidRPr="00C35013" w:rsidTr="0036643C">
        <w:trPr>
          <w:trHeight w:val="262"/>
        </w:trPr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35013">
              <w:rPr>
                <w:rFonts w:ascii="Times New Roman" w:hAnsi="Times New Roman" w:cs="Times New Roman"/>
              </w:rPr>
              <w:t xml:space="preserve">Доступ свежего воздуха во время сна 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35013" w:rsidRPr="00C35013" w:rsidTr="0036643C">
        <w:trPr>
          <w:trHeight w:val="264"/>
        </w:trPr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C35013">
              <w:rPr>
                <w:rFonts w:ascii="Times New Roman" w:hAnsi="Times New Roman" w:cs="Times New Roman"/>
                <w:lang w:val="en-US"/>
              </w:rPr>
              <w:t>Приемы, используемые</w:t>
            </w:r>
            <w:r w:rsidR="00675E2F">
              <w:rPr>
                <w:rFonts w:ascii="Times New Roman" w:hAnsi="Times New Roman" w:cs="Times New Roman"/>
              </w:rPr>
              <w:t xml:space="preserve"> </w:t>
            </w:r>
            <w:r w:rsidRPr="00C35013">
              <w:rPr>
                <w:rFonts w:ascii="Times New Roman" w:hAnsi="Times New Roman" w:cs="Times New Roman"/>
                <w:lang w:val="en-US"/>
              </w:rPr>
              <w:t>воспитателем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C35013" w:rsidRPr="00C35013" w:rsidTr="0036643C">
        <w:trPr>
          <w:trHeight w:val="262"/>
        </w:trPr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C35013">
              <w:rPr>
                <w:rFonts w:ascii="Times New Roman" w:hAnsi="Times New Roman" w:cs="Times New Roman"/>
                <w:lang w:val="en-US"/>
              </w:rPr>
              <w:t>Длительность</w:t>
            </w:r>
            <w:r w:rsidR="00675E2F">
              <w:rPr>
                <w:rFonts w:ascii="Times New Roman" w:hAnsi="Times New Roman" w:cs="Times New Roman"/>
              </w:rPr>
              <w:t xml:space="preserve"> </w:t>
            </w:r>
            <w:r w:rsidRPr="00C35013">
              <w:rPr>
                <w:rFonts w:ascii="Times New Roman" w:hAnsi="Times New Roman" w:cs="Times New Roman"/>
                <w:lang w:val="en-US"/>
              </w:rPr>
              <w:t>сна</w:t>
            </w:r>
            <w:r w:rsidR="00675E2F">
              <w:rPr>
                <w:rFonts w:ascii="Times New Roman" w:hAnsi="Times New Roman" w:cs="Times New Roman"/>
              </w:rPr>
              <w:t xml:space="preserve"> </w:t>
            </w:r>
            <w:r w:rsidRPr="00C35013">
              <w:rPr>
                <w:rFonts w:ascii="Times New Roman" w:hAnsi="Times New Roman" w:cs="Times New Roman"/>
                <w:lang w:val="en-US"/>
              </w:rPr>
              <w:t>детей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C35013" w:rsidRPr="00C35013" w:rsidTr="0036643C">
        <w:trPr>
          <w:trHeight w:val="264"/>
        </w:trPr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C35013">
              <w:rPr>
                <w:rFonts w:ascii="Times New Roman" w:hAnsi="Times New Roman" w:cs="Times New Roman"/>
                <w:lang w:val="en-US"/>
              </w:rPr>
              <w:t>Соблюдение</w:t>
            </w:r>
            <w:r w:rsidR="00675E2F">
              <w:rPr>
                <w:rFonts w:ascii="Times New Roman" w:hAnsi="Times New Roman" w:cs="Times New Roman"/>
              </w:rPr>
              <w:t xml:space="preserve"> </w:t>
            </w:r>
            <w:r w:rsidRPr="00C35013">
              <w:rPr>
                <w:rFonts w:ascii="Times New Roman" w:hAnsi="Times New Roman" w:cs="Times New Roman"/>
                <w:lang w:val="en-US"/>
              </w:rPr>
              <w:t>режима</w:t>
            </w:r>
            <w:r w:rsidR="00675E2F">
              <w:rPr>
                <w:rFonts w:ascii="Times New Roman" w:hAnsi="Times New Roman" w:cs="Times New Roman"/>
              </w:rPr>
              <w:t xml:space="preserve"> </w:t>
            </w:r>
            <w:r w:rsidRPr="00C35013">
              <w:rPr>
                <w:rFonts w:ascii="Times New Roman" w:hAnsi="Times New Roman" w:cs="Times New Roman"/>
                <w:lang w:val="en-US"/>
              </w:rPr>
              <w:t>сна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C35013" w:rsidRPr="00C35013" w:rsidRDefault="00C35013" w:rsidP="00C35013">
      <w:pPr>
        <w:spacing w:after="0" w:line="240" w:lineRule="auto"/>
        <w:contextualSpacing/>
        <w:rPr>
          <w:rFonts w:ascii="Times New Roman" w:hAnsi="Times New Roman" w:cs="Times New Roman"/>
          <w:lang w:val="en-US"/>
        </w:rPr>
      </w:pPr>
      <w:r w:rsidRPr="00C35013">
        <w:rPr>
          <w:rFonts w:ascii="Times New Roman" w:hAnsi="Times New Roman" w:cs="Times New Roman"/>
          <w:lang w:val="en-US"/>
        </w:rPr>
        <w:tab/>
      </w:r>
    </w:p>
    <w:p w:rsidR="00C35013" w:rsidRPr="00C35013" w:rsidRDefault="00C35013" w:rsidP="00C35013">
      <w:pPr>
        <w:spacing w:after="0" w:line="240" w:lineRule="auto"/>
        <w:contextualSpacing/>
        <w:rPr>
          <w:rFonts w:ascii="Times New Roman" w:hAnsi="Times New Roman" w:cs="Times New Roman"/>
          <w:lang w:val="en-US"/>
        </w:rPr>
      </w:pPr>
      <w:r w:rsidRPr="00C35013">
        <w:rPr>
          <w:rFonts w:ascii="Times New Roman" w:hAnsi="Times New Roman" w:cs="Times New Roman"/>
          <w:lang w:val="en-US"/>
        </w:rPr>
        <w:t>Вывод:___________________________________________________________________</w:t>
      </w:r>
    </w:p>
    <w:p w:rsidR="00C35013" w:rsidRPr="00C35013" w:rsidRDefault="00C35013" w:rsidP="00C35013">
      <w:pPr>
        <w:spacing w:after="0" w:line="240" w:lineRule="auto"/>
        <w:contextualSpacing/>
        <w:rPr>
          <w:rFonts w:ascii="Times New Roman" w:hAnsi="Times New Roman" w:cs="Times New Roman"/>
          <w:lang w:val="en-US"/>
        </w:rPr>
      </w:pPr>
      <w:r w:rsidRPr="00C35013">
        <w:rPr>
          <w:rFonts w:ascii="Times New Roman" w:hAnsi="Times New Roman" w:cs="Times New Roman"/>
          <w:lang w:val="en-US"/>
        </w:rPr>
        <w:t>_________________________________________________________________________</w:t>
      </w:r>
    </w:p>
    <w:p w:rsidR="00C35013" w:rsidRPr="00C35013" w:rsidRDefault="00C35013" w:rsidP="00C35013">
      <w:pPr>
        <w:spacing w:after="0" w:line="240" w:lineRule="auto"/>
        <w:contextualSpacing/>
        <w:rPr>
          <w:rFonts w:ascii="Times New Roman" w:hAnsi="Times New Roman" w:cs="Times New Roman"/>
          <w:lang w:val="en-US"/>
        </w:rPr>
      </w:pPr>
      <w:r w:rsidRPr="00C35013">
        <w:rPr>
          <w:rFonts w:ascii="Times New Roman" w:hAnsi="Times New Roman" w:cs="Times New Roman"/>
          <w:lang w:val="en-US"/>
        </w:rPr>
        <w:t>_________________________________________________________________________</w:t>
      </w:r>
    </w:p>
    <w:p w:rsidR="00C35013" w:rsidRPr="00C35013" w:rsidRDefault="00C35013" w:rsidP="00C35013">
      <w:pPr>
        <w:spacing w:after="0" w:line="240" w:lineRule="auto"/>
        <w:contextualSpacing/>
        <w:rPr>
          <w:rFonts w:ascii="Times New Roman" w:hAnsi="Times New Roman" w:cs="Times New Roman"/>
          <w:lang w:val="en-US"/>
        </w:rPr>
      </w:pPr>
      <w:r w:rsidRPr="00C35013">
        <w:rPr>
          <w:rFonts w:ascii="Times New Roman" w:hAnsi="Times New Roman" w:cs="Times New Roman"/>
          <w:lang w:val="en-US"/>
        </w:rPr>
        <w:t>_________________________________________________________________________ Рекомендации:____________________________________________________________</w:t>
      </w:r>
    </w:p>
    <w:p w:rsidR="00C35013" w:rsidRPr="00C35013" w:rsidRDefault="00C35013" w:rsidP="00C35013">
      <w:pPr>
        <w:spacing w:after="0" w:line="240" w:lineRule="auto"/>
        <w:contextualSpacing/>
        <w:rPr>
          <w:rFonts w:ascii="Times New Roman" w:hAnsi="Times New Roman" w:cs="Times New Roman"/>
          <w:lang w:val="en-US"/>
        </w:rPr>
      </w:pPr>
      <w:r w:rsidRPr="00C35013">
        <w:rPr>
          <w:rFonts w:ascii="Times New Roman" w:hAnsi="Times New Roman" w:cs="Times New Roman"/>
          <w:lang w:val="en-US"/>
        </w:rPr>
        <w:t>_________________________________________________________________________</w:t>
      </w:r>
    </w:p>
    <w:p w:rsidR="00C35013" w:rsidRPr="00C35013" w:rsidRDefault="00C35013" w:rsidP="00C35013">
      <w:pPr>
        <w:spacing w:after="0" w:line="240" w:lineRule="auto"/>
        <w:contextualSpacing/>
        <w:rPr>
          <w:rFonts w:ascii="Times New Roman" w:hAnsi="Times New Roman" w:cs="Times New Roman"/>
          <w:lang w:val="en-US"/>
        </w:rPr>
      </w:pPr>
      <w:r w:rsidRPr="00C35013">
        <w:rPr>
          <w:rFonts w:ascii="Times New Roman" w:hAnsi="Times New Roman" w:cs="Times New Roman"/>
          <w:lang w:val="en-US"/>
        </w:rPr>
        <w:t xml:space="preserve">________________________________________________________________________ </w:t>
      </w:r>
    </w:p>
    <w:p w:rsidR="00C35013" w:rsidRPr="00C35013" w:rsidRDefault="00C35013" w:rsidP="00C35013">
      <w:pPr>
        <w:spacing w:after="0" w:line="240" w:lineRule="auto"/>
        <w:contextualSpacing/>
        <w:rPr>
          <w:rFonts w:ascii="Times New Roman" w:hAnsi="Times New Roman" w:cs="Times New Roman"/>
          <w:lang w:val="en-US"/>
        </w:rPr>
      </w:pPr>
      <w:r w:rsidRPr="00C35013">
        <w:rPr>
          <w:rFonts w:ascii="Times New Roman" w:hAnsi="Times New Roman" w:cs="Times New Roman"/>
          <w:lang w:val="en-US"/>
        </w:rPr>
        <w:t xml:space="preserve">Воспитатель:_________Ф.И.О.___________________ </w:t>
      </w:r>
    </w:p>
    <w:p w:rsidR="00C35013" w:rsidRPr="00C35013" w:rsidRDefault="00C35013" w:rsidP="00C35013">
      <w:pPr>
        <w:spacing w:after="0" w:line="240" w:lineRule="auto"/>
        <w:contextualSpacing/>
        <w:rPr>
          <w:rFonts w:ascii="Times New Roman" w:hAnsi="Times New Roman" w:cs="Times New Roman"/>
          <w:lang w:val="en-US"/>
        </w:rPr>
      </w:pPr>
    </w:p>
    <w:p w:rsidR="00C35013" w:rsidRPr="00C35013" w:rsidRDefault="00C35013" w:rsidP="00C35013">
      <w:pPr>
        <w:spacing w:after="0" w:line="240" w:lineRule="auto"/>
        <w:contextualSpacing/>
        <w:rPr>
          <w:rFonts w:ascii="Times New Roman" w:hAnsi="Times New Roman" w:cs="Times New Roman"/>
          <w:lang w:val="en-US"/>
        </w:rPr>
      </w:pPr>
    </w:p>
    <w:p w:rsidR="00C35013" w:rsidRPr="00C35013" w:rsidRDefault="00C35013" w:rsidP="00C35013">
      <w:pPr>
        <w:spacing w:after="0" w:line="240" w:lineRule="auto"/>
        <w:contextualSpacing/>
        <w:rPr>
          <w:rFonts w:ascii="Times New Roman" w:hAnsi="Times New Roman" w:cs="Times New Roman"/>
          <w:lang w:val="en-US"/>
        </w:rPr>
      </w:pPr>
    </w:p>
    <w:p w:rsidR="00C35013" w:rsidRPr="00C35013" w:rsidRDefault="00C35013" w:rsidP="00C35013">
      <w:pPr>
        <w:spacing w:after="0" w:line="240" w:lineRule="auto"/>
        <w:contextualSpacing/>
        <w:rPr>
          <w:rFonts w:ascii="Times New Roman" w:hAnsi="Times New Roman" w:cs="Times New Roman"/>
          <w:lang w:val="en-US"/>
        </w:rPr>
      </w:pPr>
    </w:p>
    <w:p w:rsidR="00C35013" w:rsidRPr="00C35013" w:rsidRDefault="00C35013" w:rsidP="00C35013">
      <w:pPr>
        <w:spacing w:after="0" w:line="240" w:lineRule="auto"/>
        <w:contextualSpacing/>
        <w:rPr>
          <w:rFonts w:ascii="Times New Roman" w:hAnsi="Times New Roman" w:cs="Times New Roman"/>
          <w:lang w:val="en-US"/>
        </w:rPr>
      </w:pPr>
    </w:p>
    <w:p w:rsidR="00C35013" w:rsidRPr="00C35013" w:rsidRDefault="00C35013" w:rsidP="00C35013">
      <w:pPr>
        <w:spacing w:after="0" w:line="240" w:lineRule="auto"/>
        <w:contextualSpacing/>
        <w:rPr>
          <w:rFonts w:ascii="Times New Roman" w:hAnsi="Times New Roman" w:cs="Times New Roman"/>
          <w:lang w:val="en-US"/>
        </w:rPr>
      </w:pPr>
    </w:p>
    <w:p w:rsidR="00C35013" w:rsidRPr="00C35013" w:rsidRDefault="00C35013" w:rsidP="00C35013">
      <w:pPr>
        <w:spacing w:after="0" w:line="240" w:lineRule="auto"/>
        <w:contextualSpacing/>
        <w:rPr>
          <w:rFonts w:ascii="Times New Roman" w:hAnsi="Times New Roman" w:cs="Times New Roman"/>
          <w:lang w:val="en-US"/>
        </w:rPr>
      </w:pPr>
    </w:p>
    <w:p w:rsidR="00B36B1C" w:rsidRDefault="00B36B1C" w:rsidP="00C35013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C35013" w:rsidRPr="0036643C" w:rsidRDefault="00C35013" w:rsidP="00C35013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C35013">
        <w:rPr>
          <w:rFonts w:ascii="Times New Roman" w:hAnsi="Times New Roman" w:cs="Times New Roman"/>
          <w:b/>
        </w:rPr>
        <w:lastRenderedPageBreak/>
        <w:t xml:space="preserve">ОЦЕНКА ОРГАНИЗАЦИИ РАЗНООБРАЗНОЙ  </w:t>
      </w:r>
      <w:r w:rsidR="0036643C">
        <w:rPr>
          <w:rFonts w:ascii="Times New Roman" w:hAnsi="Times New Roman" w:cs="Times New Roman"/>
          <w:b/>
        </w:rPr>
        <w:t xml:space="preserve">ДЕЯТЕЛЬНОСТИ ДЕТЕЙ НА ПРОГУЛКЕ </w:t>
      </w:r>
      <w:r w:rsidRPr="00C35013">
        <w:rPr>
          <w:rFonts w:ascii="Times New Roman" w:hAnsi="Times New Roman" w:cs="Times New Roman"/>
        </w:rPr>
        <w:tab/>
      </w:r>
      <w:r w:rsidRPr="00C35013">
        <w:rPr>
          <w:rFonts w:ascii="Times New Roman" w:hAnsi="Times New Roman" w:cs="Times New Roman"/>
        </w:rPr>
        <w:tab/>
      </w:r>
      <w:r w:rsidRPr="00C35013">
        <w:rPr>
          <w:rFonts w:ascii="Times New Roman" w:hAnsi="Times New Roman" w:cs="Times New Roman"/>
        </w:rPr>
        <w:tab/>
      </w:r>
      <w:r w:rsidRPr="00C35013">
        <w:rPr>
          <w:rFonts w:ascii="Times New Roman" w:hAnsi="Times New Roman" w:cs="Times New Roman"/>
        </w:rPr>
        <w:tab/>
      </w:r>
      <w:r w:rsidRPr="00C35013">
        <w:rPr>
          <w:rFonts w:ascii="Times New Roman" w:hAnsi="Times New Roman" w:cs="Times New Roman"/>
        </w:rPr>
        <w:tab/>
      </w:r>
      <w:r w:rsidRPr="00C35013">
        <w:rPr>
          <w:rFonts w:ascii="Times New Roman" w:hAnsi="Times New Roman" w:cs="Times New Roman"/>
        </w:rPr>
        <w:tab/>
      </w:r>
      <w:r w:rsidRPr="00C35013">
        <w:rPr>
          <w:rFonts w:ascii="Times New Roman" w:hAnsi="Times New Roman" w:cs="Times New Roman"/>
        </w:rPr>
        <w:tab/>
      </w:r>
    </w:p>
    <w:p w:rsidR="00C35013" w:rsidRPr="00C35013" w:rsidRDefault="00C35013" w:rsidP="00C35013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C35013">
        <w:rPr>
          <w:rFonts w:ascii="Times New Roman" w:hAnsi="Times New Roman" w:cs="Times New Roman"/>
        </w:rPr>
        <w:tab/>
      </w:r>
      <w:r w:rsidRPr="00C35013">
        <w:rPr>
          <w:rFonts w:ascii="Times New Roman" w:hAnsi="Times New Roman" w:cs="Times New Roman"/>
        </w:rPr>
        <w:tab/>
      </w:r>
      <w:r w:rsidRPr="00C35013">
        <w:rPr>
          <w:rFonts w:ascii="Times New Roman" w:hAnsi="Times New Roman" w:cs="Times New Roman"/>
        </w:rPr>
        <w:tab/>
      </w:r>
      <w:r w:rsidRPr="00C35013">
        <w:rPr>
          <w:rFonts w:ascii="Times New Roman" w:hAnsi="Times New Roman" w:cs="Times New Roman"/>
        </w:rPr>
        <w:tab/>
      </w:r>
      <w:r w:rsidRPr="00C35013">
        <w:rPr>
          <w:rFonts w:ascii="Times New Roman" w:hAnsi="Times New Roman" w:cs="Times New Roman"/>
        </w:rPr>
        <w:tab/>
      </w:r>
      <w:r w:rsidRPr="00C35013">
        <w:rPr>
          <w:rFonts w:ascii="Times New Roman" w:hAnsi="Times New Roman" w:cs="Times New Roman"/>
        </w:rPr>
        <w:tab/>
      </w:r>
      <w:r w:rsidRPr="00C35013">
        <w:rPr>
          <w:rFonts w:ascii="Times New Roman" w:hAnsi="Times New Roman" w:cs="Times New Roman"/>
        </w:rPr>
        <w:tab/>
      </w:r>
      <w:r w:rsidRPr="00C35013">
        <w:rPr>
          <w:rFonts w:ascii="Times New Roman" w:hAnsi="Times New Roman" w:cs="Times New Roman"/>
        </w:rPr>
        <w:tab/>
      </w:r>
    </w:p>
    <w:p w:rsidR="00C35013" w:rsidRPr="00C35013" w:rsidRDefault="00C35013" w:rsidP="00C35013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C35013">
        <w:rPr>
          <w:rFonts w:ascii="Times New Roman" w:hAnsi="Times New Roman" w:cs="Times New Roman"/>
        </w:rPr>
        <w:t>Проверку проводила</w:t>
      </w:r>
      <w:r w:rsidR="0036643C">
        <w:rPr>
          <w:rFonts w:ascii="Times New Roman" w:hAnsi="Times New Roman" w:cs="Times New Roman"/>
        </w:rPr>
        <w:t>______________________________________________________________________</w:t>
      </w:r>
      <w:r w:rsidRPr="00C35013">
        <w:rPr>
          <w:rFonts w:ascii="Times New Roman" w:hAnsi="Times New Roman" w:cs="Times New Roman"/>
        </w:rPr>
        <w:tab/>
      </w:r>
      <w:r w:rsidRPr="00C35013">
        <w:rPr>
          <w:rFonts w:ascii="Times New Roman" w:hAnsi="Times New Roman" w:cs="Times New Roman"/>
        </w:rPr>
        <w:tab/>
      </w:r>
      <w:r w:rsidRPr="00C35013">
        <w:rPr>
          <w:rFonts w:ascii="Times New Roman" w:hAnsi="Times New Roman" w:cs="Times New Roman"/>
        </w:rPr>
        <w:tab/>
      </w:r>
      <w:r w:rsidRPr="00C35013">
        <w:rPr>
          <w:rFonts w:ascii="Times New Roman" w:hAnsi="Times New Roman" w:cs="Times New Roman"/>
        </w:rPr>
        <w:tab/>
      </w:r>
      <w:r w:rsidRPr="00C35013">
        <w:rPr>
          <w:rFonts w:ascii="Times New Roman" w:hAnsi="Times New Roman" w:cs="Times New Roman"/>
        </w:rPr>
        <w:tab/>
      </w:r>
      <w:r w:rsidRPr="00C35013">
        <w:rPr>
          <w:rFonts w:ascii="Times New Roman" w:hAnsi="Times New Roman" w:cs="Times New Roman"/>
        </w:rPr>
        <w:tab/>
      </w:r>
      <w:r w:rsidRPr="00C35013">
        <w:rPr>
          <w:rFonts w:ascii="Times New Roman" w:hAnsi="Times New Roman" w:cs="Times New Roman"/>
        </w:rPr>
        <w:tab/>
      </w:r>
      <w:r w:rsidRPr="00C35013">
        <w:rPr>
          <w:rFonts w:ascii="Times New Roman" w:hAnsi="Times New Roman" w:cs="Times New Roman"/>
        </w:rPr>
        <w:tab/>
      </w:r>
    </w:p>
    <w:p w:rsidR="00C35013" w:rsidRPr="0036643C" w:rsidRDefault="00C35013" w:rsidP="00C35013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C35013">
        <w:rPr>
          <w:rFonts w:ascii="Times New Roman" w:hAnsi="Times New Roman" w:cs="Times New Roman"/>
        </w:rPr>
        <w:t xml:space="preserve">        (Ф. И. О.) </w:t>
      </w:r>
      <w:r w:rsidR="0036643C">
        <w:rPr>
          <w:rFonts w:ascii="Times New Roman" w:hAnsi="Times New Roman" w:cs="Times New Roman"/>
        </w:rPr>
        <w:tab/>
      </w:r>
      <w:r w:rsidR="0036643C">
        <w:rPr>
          <w:rFonts w:ascii="Times New Roman" w:hAnsi="Times New Roman" w:cs="Times New Roman"/>
        </w:rPr>
        <w:tab/>
      </w:r>
      <w:r w:rsidR="0036643C">
        <w:rPr>
          <w:rFonts w:ascii="Times New Roman" w:hAnsi="Times New Roman" w:cs="Times New Roman"/>
        </w:rPr>
        <w:tab/>
      </w:r>
      <w:r w:rsidR="0036643C">
        <w:rPr>
          <w:rFonts w:ascii="Times New Roman" w:hAnsi="Times New Roman" w:cs="Times New Roman"/>
        </w:rPr>
        <w:tab/>
      </w:r>
      <w:r w:rsidR="0036643C">
        <w:rPr>
          <w:rFonts w:ascii="Times New Roman" w:hAnsi="Times New Roman" w:cs="Times New Roman"/>
        </w:rPr>
        <w:tab/>
      </w:r>
      <w:r w:rsidR="0036643C">
        <w:rPr>
          <w:rFonts w:ascii="Times New Roman" w:hAnsi="Times New Roman" w:cs="Times New Roman"/>
        </w:rPr>
        <w:tab/>
      </w:r>
      <w:r w:rsidRPr="0036643C">
        <w:rPr>
          <w:rFonts w:ascii="Times New Roman" w:hAnsi="Times New Roman" w:cs="Times New Roman"/>
        </w:rPr>
        <w:t>«</w:t>
      </w:r>
      <w:r w:rsidR="00B36B1C">
        <w:rPr>
          <w:rFonts w:ascii="Times New Roman" w:hAnsi="Times New Roman" w:cs="Times New Roman"/>
        </w:rPr>
        <w:softHyphen/>
        <w:t>_</w:t>
      </w:r>
      <w:r w:rsidRPr="0036643C">
        <w:rPr>
          <w:rFonts w:ascii="Times New Roman" w:hAnsi="Times New Roman" w:cs="Times New Roman"/>
        </w:rPr>
        <w:t xml:space="preserve">» </w:t>
      </w:r>
      <w:r w:rsidRPr="0036643C">
        <w:rPr>
          <w:rFonts w:ascii="Times New Roman" w:hAnsi="Times New Roman" w:cs="Times New Roman"/>
          <w:u w:val="single"/>
        </w:rPr>
        <w:tab/>
      </w:r>
      <w:r w:rsidRPr="0036643C">
        <w:rPr>
          <w:rFonts w:ascii="Times New Roman" w:hAnsi="Times New Roman" w:cs="Times New Roman"/>
          <w:u w:val="single"/>
        </w:rPr>
        <w:tab/>
      </w:r>
      <w:r w:rsidRPr="0036643C">
        <w:rPr>
          <w:rFonts w:ascii="Times New Roman" w:hAnsi="Times New Roman" w:cs="Times New Roman"/>
        </w:rPr>
        <w:t xml:space="preserve"> 20</w:t>
      </w:r>
      <w:r w:rsidR="00B36B1C">
        <w:rPr>
          <w:rFonts w:ascii="Times New Roman" w:hAnsi="Times New Roman" w:cs="Times New Roman"/>
        </w:rPr>
        <w:t>2</w:t>
      </w:r>
      <w:r w:rsidRPr="0036643C">
        <w:rPr>
          <w:rFonts w:ascii="Times New Roman" w:hAnsi="Times New Roman" w:cs="Times New Roman"/>
        </w:rPr>
        <w:t xml:space="preserve">  г. </w:t>
      </w:r>
    </w:p>
    <w:p w:rsidR="00C35013" w:rsidRPr="0036643C" w:rsidRDefault="00C35013" w:rsidP="00C35013">
      <w:pPr>
        <w:spacing w:after="0" w:line="240" w:lineRule="auto"/>
        <w:contextualSpacing/>
        <w:rPr>
          <w:rFonts w:ascii="Times New Roman" w:hAnsi="Times New Roman" w:cs="Times New Roman"/>
        </w:rPr>
      </w:pPr>
    </w:p>
    <w:tbl>
      <w:tblPr>
        <w:tblW w:w="0" w:type="auto"/>
        <w:tblInd w:w="-282" w:type="dxa"/>
        <w:tblLayout w:type="fixed"/>
        <w:tblCellMar>
          <w:top w:w="7" w:type="dxa"/>
          <w:left w:w="79" w:type="dxa"/>
          <w:right w:w="182" w:type="dxa"/>
        </w:tblCellMar>
        <w:tblLook w:val="0000"/>
      </w:tblPr>
      <w:tblGrid>
        <w:gridCol w:w="7306"/>
        <w:gridCol w:w="973"/>
        <w:gridCol w:w="1080"/>
        <w:gridCol w:w="1442"/>
      </w:tblGrid>
      <w:tr w:rsidR="00C35013" w:rsidRPr="0036643C" w:rsidTr="00C35013">
        <w:trPr>
          <w:trHeight w:val="262"/>
        </w:trPr>
        <w:tc>
          <w:tcPr>
            <w:tcW w:w="730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35013" w:rsidRPr="0036643C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6643C">
              <w:rPr>
                <w:rFonts w:ascii="Times New Roman" w:hAnsi="Times New Roman" w:cs="Times New Roman"/>
                <w:b/>
              </w:rPr>
              <w:t xml:space="preserve">Вопросы к анализу </w:t>
            </w:r>
          </w:p>
        </w:tc>
        <w:tc>
          <w:tcPr>
            <w:tcW w:w="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35013" w:rsidRPr="0036643C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22" w:type="dxa"/>
            <w:gridSpan w:val="2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36643C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6643C">
              <w:rPr>
                <w:rFonts w:ascii="Times New Roman" w:hAnsi="Times New Roman" w:cs="Times New Roman"/>
                <w:b/>
              </w:rPr>
              <w:t xml:space="preserve">Комментарий </w:t>
            </w:r>
          </w:p>
        </w:tc>
      </w:tr>
      <w:tr w:rsidR="00C35013" w:rsidRPr="0036643C" w:rsidTr="00C35013">
        <w:trPr>
          <w:trHeight w:val="264"/>
        </w:trPr>
        <w:tc>
          <w:tcPr>
            <w:tcW w:w="7306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36643C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36643C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6643C">
              <w:rPr>
                <w:rFonts w:ascii="Times New Roman" w:hAnsi="Times New Roman" w:cs="Times New Roman"/>
                <w:b/>
              </w:rPr>
              <w:t xml:space="preserve">Да 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36643C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6643C">
              <w:rPr>
                <w:rFonts w:ascii="Times New Roman" w:hAnsi="Times New Roman" w:cs="Times New Roman"/>
                <w:b/>
              </w:rPr>
              <w:t xml:space="preserve">Нет </w:t>
            </w:r>
          </w:p>
        </w:tc>
        <w:tc>
          <w:tcPr>
            <w:tcW w:w="14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36643C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6643C">
              <w:rPr>
                <w:rFonts w:ascii="Times New Roman" w:hAnsi="Times New Roman" w:cs="Times New Roman"/>
                <w:b/>
              </w:rPr>
              <w:t xml:space="preserve">Частично </w:t>
            </w:r>
          </w:p>
        </w:tc>
      </w:tr>
      <w:tr w:rsidR="00C35013" w:rsidRPr="0036643C" w:rsidTr="00C35013">
        <w:trPr>
          <w:trHeight w:val="262"/>
        </w:trPr>
        <w:tc>
          <w:tcPr>
            <w:tcW w:w="7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36643C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6643C">
              <w:rPr>
                <w:rFonts w:ascii="Times New Roman" w:hAnsi="Times New Roman" w:cs="Times New Roman"/>
              </w:rPr>
              <w:t xml:space="preserve">Санитарное состояние участка </w:t>
            </w:r>
          </w:p>
        </w:tc>
        <w:tc>
          <w:tcPr>
            <w:tcW w:w="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36643C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36643C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36643C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35013" w:rsidRPr="0036643C" w:rsidTr="00C35013">
        <w:trPr>
          <w:trHeight w:val="264"/>
        </w:trPr>
        <w:tc>
          <w:tcPr>
            <w:tcW w:w="7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35013" w:rsidRPr="0036643C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6643C">
              <w:rPr>
                <w:rFonts w:ascii="Times New Roman" w:hAnsi="Times New Roman" w:cs="Times New Roman"/>
                <w:b/>
              </w:rPr>
              <w:t xml:space="preserve">Выносной материал </w:t>
            </w:r>
          </w:p>
        </w:tc>
        <w:tc>
          <w:tcPr>
            <w:tcW w:w="973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013" w:rsidRPr="0036643C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22" w:type="dxa"/>
            <w:gridSpan w:val="2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36643C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35013" w:rsidRPr="0036643C" w:rsidTr="00C35013">
        <w:trPr>
          <w:trHeight w:val="262"/>
        </w:trPr>
        <w:tc>
          <w:tcPr>
            <w:tcW w:w="7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36643C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6643C">
              <w:rPr>
                <w:rFonts w:ascii="Times New Roman" w:hAnsi="Times New Roman" w:cs="Times New Roman"/>
              </w:rPr>
              <w:t xml:space="preserve">Наличие </w:t>
            </w:r>
          </w:p>
        </w:tc>
        <w:tc>
          <w:tcPr>
            <w:tcW w:w="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36643C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36643C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36643C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35013" w:rsidRPr="00C35013" w:rsidTr="00C35013">
        <w:trPr>
          <w:trHeight w:val="264"/>
        </w:trPr>
        <w:tc>
          <w:tcPr>
            <w:tcW w:w="7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C35013">
              <w:rPr>
                <w:rFonts w:ascii="Times New Roman" w:hAnsi="Times New Roman" w:cs="Times New Roman"/>
                <w:lang w:val="en-US"/>
              </w:rPr>
              <w:t>Безопасность</w:t>
            </w:r>
          </w:p>
        </w:tc>
        <w:tc>
          <w:tcPr>
            <w:tcW w:w="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C35013" w:rsidRPr="00C35013" w:rsidTr="00C35013">
        <w:trPr>
          <w:trHeight w:val="262"/>
        </w:trPr>
        <w:tc>
          <w:tcPr>
            <w:tcW w:w="7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C35013">
              <w:rPr>
                <w:rFonts w:ascii="Times New Roman" w:hAnsi="Times New Roman" w:cs="Times New Roman"/>
                <w:lang w:val="en-US"/>
              </w:rPr>
              <w:t>Соответствиесезону и возрасту</w:t>
            </w:r>
          </w:p>
        </w:tc>
        <w:tc>
          <w:tcPr>
            <w:tcW w:w="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C35013" w:rsidRPr="00C35013" w:rsidTr="00C35013">
        <w:trPr>
          <w:trHeight w:val="264"/>
        </w:trPr>
        <w:tc>
          <w:tcPr>
            <w:tcW w:w="7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C35013">
              <w:rPr>
                <w:rFonts w:ascii="Times New Roman" w:hAnsi="Times New Roman" w:cs="Times New Roman"/>
                <w:lang w:val="en-US"/>
              </w:rPr>
              <w:t xml:space="preserve">Количество </w:t>
            </w:r>
          </w:p>
        </w:tc>
        <w:tc>
          <w:tcPr>
            <w:tcW w:w="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C35013" w:rsidRPr="00C35013" w:rsidTr="00C35013">
        <w:trPr>
          <w:trHeight w:val="262"/>
        </w:trPr>
        <w:tc>
          <w:tcPr>
            <w:tcW w:w="7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C35013">
              <w:rPr>
                <w:rFonts w:ascii="Times New Roman" w:hAnsi="Times New Roman" w:cs="Times New Roman"/>
                <w:b/>
                <w:lang w:val="en-US"/>
              </w:rPr>
              <w:t>Организация</w:t>
            </w:r>
            <w:r w:rsidR="00675E2F">
              <w:rPr>
                <w:rFonts w:ascii="Times New Roman" w:hAnsi="Times New Roman" w:cs="Times New Roman"/>
                <w:b/>
              </w:rPr>
              <w:t xml:space="preserve"> </w:t>
            </w:r>
            <w:r w:rsidRPr="00C35013">
              <w:rPr>
                <w:rFonts w:ascii="Times New Roman" w:hAnsi="Times New Roman" w:cs="Times New Roman"/>
                <w:b/>
                <w:lang w:val="en-US"/>
              </w:rPr>
              <w:t>прогулки</w:t>
            </w:r>
          </w:p>
        </w:tc>
        <w:tc>
          <w:tcPr>
            <w:tcW w:w="973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22" w:type="dxa"/>
            <w:gridSpan w:val="2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C35013" w:rsidRPr="00C35013" w:rsidTr="00C35013">
        <w:trPr>
          <w:trHeight w:val="264"/>
        </w:trPr>
        <w:tc>
          <w:tcPr>
            <w:tcW w:w="7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C35013">
              <w:rPr>
                <w:rFonts w:ascii="Times New Roman" w:hAnsi="Times New Roman" w:cs="Times New Roman"/>
                <w:lang w:val="en-US"/>
              </w:rPr>
              <w:t xml:space="preserve">Длительность (соответствиережиму) </w:t>
            </w:r>
          </w:p>
        </w:tc>
        <w:tc>
          <w:tcPr>
            <w:tcW w:w="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C35013" w:rsidRPr="00C35013" w:rsidTr="00C35013">
        <w:trPr>
          <w:trHeight w:val="262"/>
        </w:trPr>
        <w:tc>
          <w:tcPr>
            <w:tcW w:w="7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C35013">
              <w:rPr>
                <w:rFonts w:ascii="Times New Roman" w:hAnsi="Times New Roman" w:cs="Times New Roman"/>
                <w:lang w:val="en-US"/>
              </w:rPr>
              <w:t>Индивидуальнаяработа с детьми</w:t>
            </w:r>
          </w:p>
        </w:tc>
        <w:tc>
          <w:tcPr>
            <w:tcW w:w="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C35013" w:rsidRPr="00C35013" w:rsidTr="00C35013">
        <w:trPr>
          <w:trHeight w:val="516"/>
        </w:trPr>
        <w:tc>
          <w:tcPr>
            <w:tcW w:w="7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35013">
              <w:rPr>
                <w:rFonts w:ascii="Times New Roman" w:hAnsi="Times New Roman" w:cs="Times New Roman"/>
              </w:rPr>
              <w:t xml:space="preserve">Подвижные игры, организованные воспитателем (название, количество детей, участвующих в играх) </w:t>
            </w:r>
          </w:p>
        </w:tc>
        <w:tc>
          <w:tcPr>
            <w:tcW w:w="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35013" w:rsidRPr="00C35013" w:rsidTr="00C35013">
        <w:trPr>
          <w:trHeight w:val="265"/>
        </w:trPr>
        <w:tc>
          <w:tcPr>
            <w:tcW w:w="7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35013">
              <w:rPr>
                <w:rFonts w:ascii="Times New Roman" w:hAnsi="Times New Roman" w:cs="Times New Roman"/>
              </w:rPr>
              <w:t xml:space="preserve">Игры – соревнования (название, количество детей, участвующих в играх) </w:t>
            </w:r>
          </w:p>
        </w:tc>
        <w:tc>
          <w:tcPr>
            <w:tcW w:w="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35013" w:rsidRPr="00C35013" w:rsidTr="00C35013">
        <w:trPr>
          <w:trHeight w:val="262"/>
        </w:trPr>
        <w:tc>
          <w:tcPr>
            <w:tcW w:w="7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C35013">
              <w:rPr>
                <w:rFonts w:ascii="Times New Roman" w:hAnsi="Times New Roman" w:cs="Times New Roman"/>
                <w:lang w:val="en-US"/>
              </w:rPr>
              <w:t>Самостоятельнаядвигательнаядеятельностьдетей</w:t>
            </w:r>
          </w:p>
        </w:tc>
        <w:tc>
          <w:tcPr>
            <w:tcW w:w="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C35013" w:rsidRPr="00C35013" w:rsidTr="00C35013">
        <w:trPr>
          <w:trHeight w:val="264"/>
        </w:trPr>
        <w:tc>
          <w:tcPr>
            <w:tcW w:w="7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C35013">
              <w:rPr>
                <w:rFonts w:ascii="Times New Roman" w:hAnsi="Times New Roman" w:cs="Times New Roman"/>
                <w:lang w:val="en-US"/>
              </w:rPr>
              <w:t>Наблюдение в природе</w:t>
            </w:r>
          </w:p>
        </w:tc>
        <w:tc>
          <w:tcPr>
            <w:tcW w:w="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C35013" w:rsidRPr="00C35013" w:rsidTr="00C35013">
        <w:trPr>
          <w:trHeight w:val="262"/>
        </w:trPr>
        <w:tc>
          <w:tcPr>
            <w:tcW w:w="7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C35013">
              <w:rPr>
                <w:rFonts w:ascii="Times New Roman" w:hAnsi="Times New Roman" w:cs="Times New Roman"/>
                <w:lang w:val="en-US"/>
              </w:rPr>
              <w:t>Труд в природе</w:t>
            </w:r>
          </w:p>
        </w:tc>
        <w:tc>
          <w:tcPr>
            <w:tcW w:w="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C35013" w:rsidRPr="00C35013" w:rsidRDefault="00C35013" w:rsidP="00C35013">
      <w:pPr>
        <w:spacing w:after="0" w:line="240" w:lineRule="auto"/>
        <w:contextualSpacing/>
        <w:rPr>
          <w:rFonts w:ascii="Times New Roman" w:hAnsi="Times New Roman" w:cs="Times New Roman"/>
          <w:lang w:val="en-US"/>
        </w:rPr>
      </w:pPr>
      <w:r w:rsidRPr="00C35013">
        <w:rPr>
          <w:rFonts w:ascii="Times New Roman" w:hAnsi="Times New Roman" w:cs="Times New Roman"/>
          <w:lang w:val="en-US"/>
        </w:rPr>
        <w:tab/>
      </w:r>
    </w:p>
    <w:p w:rsidR="00C35013" w:rsidRPr="00C35013" w:rsidRDefault="00C35013" w:rsidP="00C35013">
      <w:pPr>
        <w:spacing w:after="0" w:line="240" w:lineRule="auto"/>
        <w:contextualSpacing/>
        <w:rPr>
          <w:rFonts w:ascii="Times New Roman" w:hAnsi="Times New Roman" w:cs="Times New Roman"/>
          <w:lang w:val="en-US"/>
        </w:rPr>
      </w:pPr>
      <w:r w:rsidRPr="00C35013">
        <w:rPr>
          <w:rFonts w:ascii="Times New Roman" w:hAnsi="Times New Roman" w:cs="Times New Roman"/>
          <w:lang w:val="en-US"/>
        </w:rPr>
        <w:t>Вывод___________________________________________________________________</w:t>
      </w:r>
    </w:p>
    <w:p w:rsidR="00C35013" w:rsidRPr="00C35013" w:rsidRDefault="00C35013" w:rsidP="00C35013">
      <w:pPr>
        <w:spacing w:after="0" w:line="240" w:lineRule="auto"/>
        <w:contextualSpacing/>
        <w:rPr>
          <w:rFonts w:ascii="Times New Roman" w:hAnsi="Times New Roman" w:cs="Times New Roman"/>
          <w:lang w:val="en-US"/>
        </w:rPr>
      </w:pPr>
      <w:r w:rsidRPr="00C35013">
        <w:rPr>
          <w:rFonts w:ascii="Times New Roman" w:hAnsi="Times New Roman" w:cs="Times New Roman"/>
          <w:lang w:val="en-US"/>
        </w:rPr>
        <w:t>_________________________________________________________________________ _________________________________________________________________________</w:t>
      </w:r>
    </w:p>
    <w:p w:rsidR="00C35013" w:rsidRPr="00C35013" w:rsidRDefault="00C35013" w:rsidP="00C35013">
      <w:pPr>
        <w:spacing w:after="0" w:line="240" w:lineRule="auto"/>
        <w:contextualSpacing/>
        <w:rPr>
          <w:rFonts w:ascii="Times New Roman" w:hAnsi="Times New Roman" w:cs="Times New Roman"/>
          <w:lang w:val="en-US"/>
        </w:rPr>
      </w:pPr>
      <w:r w:rsidRPr="00C35013">
        <w:rPr>
          <w:rFonts w:ascii="Times New Roman" w:hAnsi="Times New Roman" w:cs="Times New Roman"/>
          <w:lang w:val="en-US"/>
        </w:rPr>
        <w:t>_________________________________________________________________________ _________________________________________________________________________</w:t>
      </w:r>
    </w:p>
    <w:p w:rsidR="00C35013" w:rsidRPr="00C35013" w:rsidRDefault="00C35013" w:rsidP="00C35013">
      <w:pPr>
        <w:spacing w:after="0" w:line="240" w:lineRule="auto"/>
        <w:contextualSpacing/>
        <w:rPr>
          <w:rFonts w:ascii="Times New Roman" w:hAnsi="Times New Roman" w:cs="Times New Roman"/>
          <w:lang w:val="en-US"/>
        </w:rPr>
      </w:pPr>
      <w:r w:rsidRPr="00C35013">
        <w:rPr>
          <w:rFonts w:ascii="Times New Roman" w:hAnsi="Times New Roman" w:cs="Times New Roman"/>
          <w:lang w:val="en-US"/>
        </w:rPr>
        <w:t xml:space="preserve">_________________________________________________________________________ </w:t>
      </w:r>
    </w:p>
    <w:p w:rsidR="00C35013" w:rsidRPr="00C35013" w:rsidRDefault="00C35013" w:rsidP="00C35013">
      <w:pPr>
        <w:spacing w:after="0" w:line="240" w:lineRule="auto"/>
        <w:contextualSpacing/>
        <w:rPr>
          <w:rFonts w:ascii="Times New Roman" w:hAnsi="Times New Roman" w:cs="Times New Roman"/>
          <w:lang w:val="en-US"/>
        </w:rPr>
      </w:pPr>
    </w:p>
    <w:p w:rsidR="00C35013" w:rsidRPr="00C35013" w:rsidRDefault="008C0A15" w:rsidP="00C35013">
      <w:pPr>
        <w:spacing w:after="0" w:line="240" w:lineRule="auto"/>
        <w:contextualSpacing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Ознакомлен</w:t>
      </w:r>
      <w:r w:rsidR="00C35013" w:rsidRPr="00C35013">
        <w:rPr>
          <w:rFonts w:ascii="Times New Roman" w:hAnsi="Times New Roman" w:cs="Times New Roman"/>
          <w:lang w:val="en-US"/>
        </w:rPr>
        <w:t xml:space="preserve">: </w:t>
      </w:r>
    </w:p>
    <w:p w:rsidR="00C35013" w:rsidRPr="00C35013" w:rsidRDefault="00C35013" w:rsidP="00C35013">
      <w:pPr>
        <w:spacing w:after="0" w:line="240" w:lineRule="auto"/>
        <w:contextualSpacing/>
        <w:rPr>
          <w:rFonts w:ascii="Times New Roman" w:hAnsi="Times New Roman" w:cs="Times New Roman"/>
          <w:lang w:val="en-US"/>
        </w:rPr>
      </w:pPr>
    </w:p>
    <w:p w:rsidR="00C35013" w:rsidRPr="00C35013" w:rsidRDefault="00C35013" w:rsidP="00C35013">
      <w:pPr>
        <w:spacing w:after="0" w:line="240" w:lineRule="auto"/>
        <w:contextualSpacing/>
        <w:rPr>
          <w:rFonts w:ascii="Times New Roman" w:hAnsi="Times New Roman" w:cs="Times New Roman"/>
          <w:lang w:val="en-US"/>
        </w:rPr>
      </w:pPr>
    </w:p>
    <w:p w:rsidR="00C35013" w:rsidRPr="00C35013" w:rsidRDefault="00C35013" w:rsidP="00C35013">
      <w:pPr>
        <w:spacing w:after="0" w:line="240" w:lineRule="auto"/>
        <w:contextualSpacing/>
        <w:rPr>
          <w:rFonts w:ascii="Times New Roman" w:hAnsi="Times New Roman" w:cs="Times New Roman"/>
          <w:lang w:val="en-US"/>
        </w:rPr>
      </w:pPr>
    </w:p>
    <w:p w:rsidR="00C35013" w:rsidRPr="00C35013" w:rsidRDefault="00C35013" w:rsidP="00C35013">
      <w:pPr>
        <w:spacing w:after="0" w:line="240" w:lineRule="auto"/>
        <w:contextualSpacing/>
        <w:rPr>
          <w:rFonts w:ascii="Times New Roman" w:hAnsi="Times New Roman" w:cs="Times New Roman"/>
          <w:lang w:val="en-US"/>
        </w:rPr>
      </w:pPr>
    </w:p>
    <w:p w:rsidR="00C35013" w:rsidRPr="00C35013" w:rsidRDefault="00C35013" w:rsidP="00C35013">
      <w:pPr>
        <w:spacing w:after="0" w:line="240" w:lineRule="auto"/>
        <w:contextualSpacing/>
        <w:rPr>
          <w:rFonts w:ascii="Times New Roman" w:hAnsi="Times New Roman" w:cs="Times New Roman"/>
          <w:lang w:val="en-US"/>
        </w:rPr>
      </w:pPr>
    </w:p>
    <w:p w:rsidR="00C35013" w:rsidRPr="00C35013" w:rsidRDefault="00C35013" w:rsidP="00C35013">
      <w:pPr>
        <w:spacing w:after="0" w:line="240" w:lineRule="auto"/>
        <w:contextualSpacing/>
        <w:rPr>
          <w:rFonts w:ascii="Times New Roman" w:hAnsi="Times New Roman" w:cs="Times New Roman"/>
          <w:lang w:val="en-US"/>
        </w:rPr>
      </w:pPr>
    </w:p>
    <w:p w:rsidR="00C35013" w:rsidRPr="00C35013" w:rsidRDefault="00C35013" w:rsidP="00C35013">
      <w:pPr>
        <w:spacing w:after="0" w:line="240" w:lineRule="auto"/>
        <w:contextualSpacing/>
        <w:rPr>
          <w:rFonts w:ascii="Times New Roman" w:hAnsi="Times New Roman" w:cs="Times New Roman"/>
          <w:lang w:val="en-US"/>
        </w:rPr>
      </w:pPr>
    </w:p>
    <w:p w:rsidR="00C35013" w:rsidRDefault="00C35013" w:rsidP="00C35013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8C0A15" w:rsidRPr="008C0A15" w:rsidRDefault="008C0A15" w:rsidP="00C35013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C35013" w:rsidRPr="00C35013" w:rsidRDefault="00C35013" w:rsidP="00C35013">
      <w:pPr>
        <w:spacing w:after="0" w:line="240" w:lineRule="auto"/>
        <w:contextualSpacing/>
        <w:rPr>
          <w:rFonts w:ascii="Times New Roman" w:hAnsi="Times New Roman" w:cs="Times New Roman"/>
          <w:lang w:val="en-US"/>
        </w:rPr>
      </w:pPr>
    </w:p>
    <w:p w:rsidR="00C35013" w:rsidRPr="00C35013" w:rsidRDefault="00C35013" w:rsidP="00C35013">
      <w:pPr>
        <w:spacing w:after="0" w:line="240" w:lineRule="auto"/>
        <w:contextualSpacing/>
        <w:rPr>
          <w:rFonts w:ascii="Times New Roman" w:hAnsi="Times New Roman" w:cs="Times New Roman"/>
          <w:lang w:val="en-US"/>
        </w:rPr>
      </w:pPr>
    </w:p>
    <w:p w:rsidR="00C35013" w:rsidRPr="00C35013" w:rsidRDefault="00C35013" w:rsidP="00C35013">
      <w:pPr>
        <w:spacing w:after="0" w:line="240" w:lineRule="auto"/>
        <w:contextualSpacing/>
        <w:rPr>
          <w:rFonts w:ascii="Times New Roman" w:hAnsi="Times New Roman" w:cs="Times New Roman"/>
          <w:lang w:val="en-US"/>
        </w:rPr>
      </w:pPr>
    </w:p>
    <w:p w:rsidR="00C35013" w:rsidRPr="00C35013" w:rsidRDefault="00C35013" w:rsidP="00C35013">
      <w:pPr>
        <w:spacing w:after="0" w:line="240" w:lineRule="auto"/>
        <w:contextualSpacing/>
        <w:rPr>
          <w:rFonts w:ascii="Times New Roman" w:hAnsi="Times New Roman" w:cs="Times New Roman"/>
          <w:lang w:val="en-US"/>
        </w:rPr>
      </w:pPr>
    </w:p>
    <w:p w:rsidR="00C35013" w:rsidRPr="00C35013" w:rsidRDefault="00C35013" w:rsidP="00C35013">
      <w:pPr>
        <w:spacing w:after="0" w:line="240" w:lineRule="auto"/>
        <w:contextualSpacing/>
        <w:rPr>
          <w:rFonts w:ascii="Times New Roman" w:hAnsi="Times New Roman" w:cs="Times New Roman"/>
          <w:lang w:val="en-US"/>
        </w:rPr>
      </w:pPr>
      <w:r w:rsidRPr="00C35013">
        <w:rPr>
          <w:rFonts w:ascii="Times New Roman" w:hAnsi="Times New Roman" w:cs="Times New Roman"/>
          <w:lang w:val="en-US"/>
        </w:rPr>
        <w:tab/>
      </w:r>
    </w:p>
    <w:p w:rsidR="00C35013" w:rsidRPr="00C35013" w:rsidRDefault="00C35013" w:rsidP="0036643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C35013">
        <w:rPr>
          <w:rFonts w:ascii="Times New Roman" w:hAnsi="Times New Roman" w:cs="Times New Roman"/>
          <w:b/>
        </w:rPr>
        <w:lastRenderedPageBreak/>
        <w:t>КОНТРОЛЬ ПРОВЕДЕНИЯ ЗАНЯТИЙ ПО  ПОЗНАВАТЕЛЬНОМУ РАЗВИТИЮ</w:t>
      </w:r>
    </w:p>
    <w:p w:rsidR="00C35013" w:rsidRPr="00C35013" w:rsidRDefault="00C35013" w:rsidP="0036643C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C35013" w:rsidRPr="00C35013" w:rsidRDefault="0036643C" w:rsidP="00C35013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35013" w:rsidRPr="00C35013">
        <w:rPr>
          <w:rFonts w:ascii="Times New Roman" w:hAnsi="Times New Roman" w:cs="Times New Roman"/>
        </w:rPr>
        <w:tab/>
      </w:r>
      <w:r w:rsidR="00C35013" w:rsidRPr="00C35013">
        <w:rPr>
          <w:rFonts w:ascii="Times New Roman" w:hAnsi="Times New Roman" w:cs="Times New Roman"/>
        </w:rPr>
        <w:tab/>
      </w:r>
      <w:r w:rsidR="00C35013" w:rsidRPr="00C35013">
        <w:rPr>
          <w:rFonts w:ascii="Times New Roman" w:hAnsi="Times New Roman" w:cs="Times New Roman"/>
        </w:rPr>
        <w:tab/>
      </w:r>
      <w:r w:rsidR="00C35013" w:rsidRPr="00C35013">
        <w:rPr>
          <w:rFonts w:ascii="Times New Roman" w:hAnsi="Times New Roman" w:cs="Times New Roman"/>
        </w:rPr>
        <w:tab/>
      </w:r>
      <w:r w:rsidR="00C35013" w:rsidRPr="00C35013">
        <w:rPr>
          <w:rFonts w:ascii="Times New Roman" w:hAnsi="Times New Roman" w:cs="Times New Roman"/>
        </w:rPr>
        <w:tab/>
      </w:r>
      <w:r w:rsidR="00C35013" w:rsidRPr="00C35013">
        <w:rPr>
          <w:rFonts w:ascii="Times New Roman" w:hAnsi="Times New Roman" w:cs="Times New Roman"/>
        </w:rPr>
        <w:tab/>
      </w:r>
      <w:r w:rsidR="00C35013" w:rsidRPr="00C35013">
        <w:rPr>
          <w:rFonts w:ascii="Times New Roman" w:hAnsi="Times New Roman" w:cs="Times New Roman"/>
        </w:rPr>
        <w:tab/>
      </w:r>
      <w:r w:rsidR="00C35013" w:rsidRPr="00C35013">
        <w:rPr>
          <w:rFonts w:ascii="Times New Roman" w:hAnsi="Times New Roman" w:cs="Times New Roman"/>
        </w:rPr>
        <w:tab/>
      </w:r>
      <w:r w:rsidR="00C35013" w:rsidRPr="00C35013">
        <w:rPr>
          <w:rFonts w:ascii="Times New Roman" w:hAnsi="Times New Roman" w:cs="Times New Roman"/>
        </w:rPr>
        <w:tab/>
      </w:r>
    </w:p>
    <w:p w:rsidR="00C35013" w:rsidRPr="00C35013" w:rsidRDefault="00C35013" w:rsidP="00C35013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C35013">
        <w:rPr>
          <w:rFonts w:ascii="Times New Roman" w:hAnsi="Times New Roman" w:cs="Times New Roman"/>
          <w:b/>
        </w:rPr>
        <w:t xml:space="preserve">Проверку проводила  </w:t>
      </w:r>
      <w:r w:rsidRPr="00C35013">
        <w:rPr>
          <w:rFonts w:ascii="Times New Roman" w:hAnsi="Times New Roman" w:cs="Times New Roman"/>
          <w:u w:val="single"/>
        </w:rPr>
        <w:tab/>
      </w:r>
      <w:r w:rsidRPr="00C35013">
        <w:rPr>
          <w:rFonts w:ascii="Times New Roman" w:hAnsi="Times New Roman" w:cs="Times New Roman"/>
          <w:u w:val="single"/>
        </w:rPr>
        <w:tab/>
      </w:r>
      <w:r w:rsidRPr="00C35013">
        <w:rPr>
          <w:rFonts w:ascii="Times New Roman" w:hAnsi="Times New Roman" w:cs="Times New Roman"/>
          <w:u w:val="single"/>
        </w:rPr>
        <w:tab/>
      </w:r>
      <w:r w:rsidRPr="00C35013">
        <w:rPr>
          <w:rFonts w:ascii="Times New Roman" w:hAnsi="Times New Roman" w:cs="Times New Roman"/>
          <w:u w:val="single"/>
        </w:rPr>
        <w:tab/>
      </w:r>
      <w:r w:rsidRPr="00C35013">
        <w:rPr>
          <w:rFonts w:ascii="Times New Roman" w:hAnsi="Times New Roman" w:cs="Times New Roman"/>
          <w:u w:val="single"/>
        </w:rPr>
        <w:tab/>
      </w:r>
      <w:r w:rsidRPr="00C35013">
        <w:rPr>
          <w:rFonts w:ascii="Times New Roman" w:hAnsi="Times New Roman" w:cs="Times New Roman"/>
          <w:u w:val="single"/>
        </w:rPr>
        <w:tab/>
      </w:r>
      <w:r w:rsidRPr="00C35013">
        <w:rPr>
          <w:rFonts w:ascii="Times New Roman" w:hAnsi="Times New Roman" w:cs="Times New Roman"/>
          <w:u w:val="single"/>
        </w:rPr>
        <w:tab/>
      </w:r>
    </w:p>
    <w:p w:rsidR="00C35013" w:rsidRPr="00C35013" w:rsidRDefault="00C35013" w:rsidP="00C35013">
      <w:pPr>
        <w:spacing w:after="0" w:line="240" w:lineRule="auto"/>
        <w:contextualSpacing/>
        <w:rPr>
          <w:rFonts w:ascii="Times New Roman" w:hAnsi="Times New Roman" w:cs="Times New Roman"/>
          <w:lang w:val="en-US"/>
        </w:rPr>
      </w:pPr>
      <w:r w:rsidRPr="00B36B1C">
        <w:rPr>
          <w:rFonts w:ascii="Times New Roman" w:hAnsi="Times New Roman" w:cs="Times New Roman"/>
        </w:rPr>
        <w:t>(Ф. И. О.)</w:t>
      </w:r>
      <w:r w:rsidR="0036643C">
        <w:rPr>
          <w:rFonts w:ascii="Times New Roman" w:hAnsi="Times New Roman" w:cs="Times New Roman"/>
        </w:rPr>
        <w:tab/>
      </w:r>
      <w:r w:rsidR="0036643C">
        <w:rPr>
          <w:rFonts w:ascii="Times New Roman" w:hAnsi="Times New Roman" w:cs="Times New Roman"/>
        </w:rPr>
        <w:tab/>
      </w:r>
      <w:r w:rsidR="0036643C">
        <w:rPr>
          <w:rFonts w:ascii="Times New Roman" w:hAnsi="Times New Roman" w:cs="Times New Roman"/>
        </w:rPr>
        <w:tab/>
      </w:r>
      <w:r w:rsidRPr="00C35013">
        <w:rPr>
          <w:rFonts w:ascii="Times New Roman" w:hAnsi="Times New Roman" w:cs="Times New Roman"/>
          <w:lang w:val="en-US"/>
        </w:rPr>
        <w:t xml:space="preserve">«» </w:t>
      </w:r>
      <w:r w:rsidRPr="00C35013">
        <w:rPr>
          <w:rFonts w:ascii="Times New Roman" w:hAnsi="Times New Roman" w:cs="Times New Roman"/>
          <w:u w:val="single"/>
          <w:lang w:val="en-US"/>
        </w:rPr>
        <w:tab/>
      </w:r>
      <w:r w:rsidRPr="00C35013">
        <w:rPr>
          <w:rFonts w:ascii="Times New Roman" w:hAnsi="Times New Roman" w:cs="Times New Roman"/>
          <w:u w:val="single"/>
          <w:lang w:val="en-US"/>
        </w:rPr>
        <w:tab/>
      </w:r>
      <w:r w:rsidRPr="00C35013">
        <w:rPr>
          <w:rFonts w:ascii="Times New Roman" w:hAnsi="Times New Roman" w:cs="Times New Roman"/>
          <w:lang w:val="en-US"/>
        </w:rPr>
        <w:t xml:space="preserve"> 20  г.</w:t>
      </w:r>
    </w:p>
    <w:p w:rsidR="00C35013" w:rsidRPr="00C35013" w:rsidRDefault="00C35013" w:rsidP="00C35013">
      <w:pPr>
        <w:spacing w:after="0" w:line="240" w:lineRule="auto"/>
        <w:contextualSpacing/>
        <w:rPr>
          <w:rFonts w:ascii="Times New Roman" w:hAnsi="Times New Roman" w:cs="Times New Roman"/>
          <w:lang w:val="en-US"/>
        </w:rPr>
      </w:pPr>
    </w:p>
    <w:tbl>
      <w:tblPr>
        <w:tblW w:w="0" w:type="auto"/>
        <w:tblInd w:w="-252" w:type="dxa"/>
        <w:tblLayout w:type="fixed"/>
        <w:tblCellMar>
          <w:top w:w="7" w:type="dxa"/>
          <w:left w:w="109" w:type="dxa"/>
          <w:right w:w="42" w:type="dxa"/>
        </w:tblCellMar>
        <w:tblLook w:val="0000"/>
      </w:tblPr>
      <w:tblGrid>
        <w:gridCol w:w="6660"/>
        <w:gridCol w:w="4141"/>
      </w:tblGrid>
      <w:tr w:rsidR="00C35013" w:rsidRPr="00C35013" w:rsidTr="00C35013">
        <w:trPr>
          <w:trHeight w:val="530"/>
        </w:trPr>
        <w:tc>
          <w:tcPr>
            <w:tcW w:w="6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C35013">
              <w:rPr>
                <w:rFonts w:ascii="Times New Roman" w:hAnsi="Times New Roman" w:cs="Times New Roman"/>
                <w:b/>
                <w:lang w:val="en-US"/>
              </w:rPr>
              <w:t xml:space="preserve">Вопросы к анализу </w:t>
            </w:r>
          </w:p>
        </w:tc>
        <w:tc>
          <w:tcPr>
            <w:tcW w:w="4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C35013">
              <w:rPr>
                <w:rFonts w:ascii="Times New Roman" w:hAnsi="Times New Roman" w:cs="Times New Roman"/>
                <w:b/>
                <w:lang w:val="en-US"/>
              </w:rPr>
              <w:t xml:space="preserve">Комментарий </w:t>
            </w:r>
          </w:p>
        </w:tc>
      </w:tr>
      <w:tr w:rsidR="00C35013" w:rsidRPr="00C35013" w:rsidTr="00C35013">
        <w:trPr>
          <w:trHeight w:val="262"/>
        </w:trPr>
        <w:tc>
          <w:tcPr>
            <w:tcW w:w="6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C35013">
              <w:rPr>
                <w:rFonts w:ascii="Times New Roman" w:hAnsi="Times New Roman" w:cs="Times New Roman"/>
                <w:lang w:val="en-US"/>
              </w:rPr>
              <w:t>Времяначалазанятия</w:t>
            </w:r>
          </w:p>
        </w:tc>
        <w:tc>
          <w:tcPr>
            <w:tcW w:w="4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C35013" w:rsidRPr="00C35013" w:rsidTr="00C35013">
        <w:trPr>
          <w:trHeight w:val="264"/>
        </w:trPr>
        <w:tc>
          <w:tcPr>
            <w:tcW w:w="6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35013">
              <w:rPr>
                <w:rFonts w:ascii="Times New Roman" w:hAnsi="Times New Roman" w:cs="Times New Roman"/>
              </w:rPr>
              <w:t xml:space="preserve">Количество детей, форма их организации </w:t>
            </w:r>
          </w:p>
        </w:tc>
        <w:tc>
          <w:tcPr>
            <w:tcW w:w="4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35013" w:rsidRPr="00C35013" w:rsidTr="00C35013">
        <w:trPr>
          <w:trHeight w:val="262"/>
        </w:trPr>
        <w:tc>
          <w:tcPr>
            <w:tcW w:w="6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C35013">
              <w:rPr>
                <w:rFonts w:ascii="Times New Roman" w:hAnsi="Times New Roman" w:cs="Times New Roman"/>
                <w:lang w:val="en-US"/>
              </w:rPr>
              <w:t>Темазанятия</w:t>
            </w:r>
          </w:p>
        </w:tc>
        <w:tc>
          <w:tcPr>
            <w:tcW w:w="4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C35013" w:rsidRPr="00C35013" w:rsidTr="00C35013">
        <w:trPr>
          <w:trHeight w:val="516"/>
        </w:trPr>
        <w:tc>
          <w:tcPr>
            <w:tcW w:w="6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35013">
              <w:rPr>
                <w:rFonts w:ascii="Times New Roman" w:hAnsi="Times New Roman" w:cs="Times New Roman"/>
              </w:rPr>
              <w:t xml:space="preserve">Программное содержание, его соответствие возрастной группе и знания детей </w:t>
            </w:r>
          </w:p>
        </w:tc>
        <w:tc>
          <w:tcPr>
            <w:tcW w:w="4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35013" w:rsidRPr="00C35013" w:rsidTr="00C35013">
        <w:trPr>
          <w:trHeight w:val="264"/>
        </w:trPr>
        <w:tc>
          <w:tcPr>
            <w:tcW w:w="6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35013">
              <w:rPr>
                <w:rFonts w:ascii="Times New Roman" w:hAnsi="Times New Roman" w:cs="Times New Roman"/>
              </w:rPr>
              <w:t xml:space="preserve">Оснащенность занятия наглядными пособиями, использование ТСО </w:t>
            </w:r>
          </w:p>
        </w:tc>
        <w:tc>
          <w:tcPr>
            <w:tcW w:w="4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35013" w:rsidRPr="00C35013" w:rsidTr="00C35013">
        <w:trPr>
          <w:trHeight w:val="516"/>
        </w:trPr>
        <w:tc>
          <w:tcPr>
            <w:tcW w:w="6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35013">
              <w:rPr>
                <w:rFonts w:ascii="Times New Roman" w:hAnsi="Times New Roman" w:cs="Times New Roman"/>
              </w:rPr>
              <w:t xml:space="preserve">Методы и приемы обучения на занятии, их оправданность темой и программным содержанием </w:t>
            </w:r>
          </w:p>
        </w:tc>
        <w:tc>
          <w:tcPr>
            <w:tcW w:w="4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35013" w:rsidRPr="00C35013" w:rsidTr="00C35013">
        <w:trPr>
          <w:trHeight w:val="262"/>
        </w:trPr>
        <w:tc>
          <w:tcPr>
            <w:tcW w:w="6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C35013">
              <w:rPr>
                <w:rFonts w:ascii="Times New Roman" w:hAnsi="Times New Roman" w:cs="Times New Roman"/>
                <w:lang w:val="en-US"/>
              </w:rPr>
              <w:t>Речьвоспитателяназанятии</w:t>
            </w:r>
          </w:p>
        </w:tc>
        <w:tc>
          <w:tcPr>
            <w:tcW w:w="4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C35013" w:rsidRPr="00C35013" w:rsidTr="00C35013">
        <w:trPr>
          <w:trHeight w:val="264"/>
        </w:trPr>
        <w:tc>
          <w:tcPr>
            <w:tcW w:w="6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C35013">
              <w:rPr>
                <w:rFonts w:ascii="Times New Roman" w:hAnsi="Times New Roman" w:cs="Times New Roman"/>
                <w:lang w:val="en-US"/>
              </w:rPr>
              <w:t>Эмоциональностьподачиматериала</w:t>
            </w:r>
          </w:p>
        </w:tc>
        <w:tc>
          <w:tcPr>
            <w:tcW w:w="4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C35013" w:rsidRPr="00C35013" w:rsidTr="00C35013">
        <w:trPr>
          <w:trHeight w:val="262"/>
        </w:trPr>
        <w:tc>
          <w:tcPr>
            <w:tcW w:w="6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C35013">
              <w:rPr>
                <w:rFonts w:ascii="Times New Roman" w:hAnsi="Times New Roman" w:cs="Times New Roman"/>
                <w:b/>
                <w:lang w:val="en-US"/>
              </w:rPr>
              <w:t xml:space="preserve">Речь детей на занятиях </w:t>
            </w:r>
          </w:p>
        </w:tc>
        <w:tc>
          <w:tcPr>
            <w:tcW w:w="4141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C35013" w:rsidRPr="00C35013" w:rsidTr="00C35013">
        <w:trPr>
          <w:trHeight w:val="265"/>
        </w:trPr>
        <w:tc>
          <w:tcPr>
            <w:tcW w:w="6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C35013">
              <w:rPr>
                <w:rFonts w:ascii="Times New Roman" w:hAnsi="Times New Roman" w:cs="Times New Roman"/>
                <w:lang w:val="en-US"/>
              </w:rPr>
              <w:t>Логичностьпостроенияответов</w:t>
            </w:r>
          </w:p>
        </w:tc>
        <w:tc>
          <w:tcPr>
            <w:tcW w:w="4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C35013" w:rsidRPr="00C35013" w:rsidTr="00C35013">
        <w:trPr>
          <w:trHeight w:val="262"/>
        </w:trPr>
        <w:tc>
          <w:tcPr>
            <w:tcW w:w="6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C35013">
              <w:rPr>
                <w:rFonts w:ascii="Times New Roman" w:hAnsi="Times New Roman" w:cs="Times New Roman"/>
                <w:lang w:val="en-US"/>
              </w:rPr>
              <w:t>Звуковаякультураречи</w:t>
            </w:r>
          </w:p>
        </w:tc>
        <w:tc>
          <w:tcPr>
            <w:tcW w:w="4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C35013" w:rsidRPr="00C35013" w:rsidTr="00C35013">
        <w:trPr>
          <w:trHeight w:val="264"/>
        </w:trPr>
        <w:tc>
          <w:tcPr>
            <w:tcW w:w="6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C35013">
              <w:rPr>
                <w:rFonts w:ascii="Times New Roman" w:hAnsi="Times New Roman" w:cs="Times New Roman"/>
                <w:lang w:val="en-US"/>
              </w:rPr>
              <w:t>Грамматическаяправильностьречи</w:t>
            </w:r>
          </w:p>
        </w:tc>
        <w:tc>
          <w:tcPr>
            <w:tcW w:w="4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C35013" w:rsidRPr="00C35013" w:rsidTr="00C35013">
        <w:trPr>
          <w:trHeight w:val="262"/>
        </w:trPr>
        <w:tc>
          <w:tcPr>
            <w:tcW w:w="6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C35013">
              <w:rPr>
                <w:rFonts w:ascii="Times New Roman" w:hAnsi="Times New Roman" w:cs="Times New Roman"/>
                <w:lang w:val="en-US"/>
              </w:rPr>
              <w:t>Словарныйзапас</w:t>
            </w:r>
          </w:p>
        </w:tc>
        <w:tc>
          <w:tcPr>
            <w:tcW w:w="4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C35013" w:rsidRPr="00C35013" w:rsidTr="00C35013">
        <w:trPr>
          <w:trHeight w:val="264"/>
        </w:trPr>
        <w:tc>
          <w:tcPr>
            <w:tcW w:w="6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C35013">
              <w:rPr>
                <w:rFonts w:ascii="Times New Roman" w:hAnsi="Times New Roman" w:cs="Times New Roman"/>
                <w:lang w:val="en-US"/>
              </w:rPr>
              <w:t>Осуществлениеиндивидуальногоподходавоспитателем</w:t>
            </w:r>
          </w:p>
        </w:tc>
        <w:tc>
          <w:tcPr>
            <w:tcW w:w="4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C35013" w:rsidRPr="00C35013" w:rsidTr="00C35013">
        <w:trPr>
          <w:trHeight w:val="262"/>
        </w:trPr>
        <w:tc>
          <w:tcPr>
            <w:tcW w:w="6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35013">
              <w:rPr>
                <w:rFonts w:ascii="Times New Roman" w:hAnsi="Times New Roman" w:cs="Times New Roman"/>
              </w:rPr>
              <w:t xml:space="preserve">Формирование новых понятий, словарного запаса </w:t>
            </w:r>
          </w:p>
        </w:tc>
        <w:tc>
          <w:tcPr>
            <w:tcW w:w="4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35013" w:rsidRPr="00C35013" w:rsidTr="00C35013">
        <w:trPr>
          <w:trHeight w:val="264"/>
        </w:trPr>
        <w:tc>
          <w:tcPr>
            <w:tcW w:w="6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35013">
              <w:rPr>
                <w:rFonts w:ascii="Times New Roman" w:hAnsi="Times New Roman" w:cs="Times New Roman"/>
              </w:rPr>
              <w:t xml:space="preserve">Степень усвоения нового материала (эффективность) </w:t>
            </w:r>
          </w:p>
        </w:tc>
        <w:tc>
          <w:tcPr>
            <w:tcW w:w="4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35013" w:rsidRPr="00C35013" w:rsidTr="00C35013">
        <w:trPr>
          <w:trHeight w:val="516"/>
        </w:trPr>
        <w:tc>
          <w:tcPr>
            <w:tcW w:w="6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35013">
              <w:rPr>
                <w:rFonts w:ascii="Times New Roman" w:hAnsi="Times New Roman" w:cs="Times New Roman"/>
              </w:rPr>
              <w:t xml:space="preserve">Культура общения воспитателя с детьми, соблюдение норм педагогической этики и такта </w:t>
            </w:r>
          </w:p>
        </w:tc>
        <w:tc>
          <w:tcPr>
            <w:tcW w:w="4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35013" w:rsidRPr="00C35013" w:rsidTr="00C35013">
        <w:trPr>
          <w:trHeight w:val="262"/>
        </w:trPr>
        <w:tc>
          <w:tcPr>
            <w:tcW w:w="6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C35013">
              <w:rPr>
                <w:rFonts w:ascii="Times New Roman" w:hAnsi="Times New Roman" w:cs="Times New Roman"/>
                <w:lang w:val="en-US"/>
              </w:rPr>
              <w:t>Поведениедетейназанятии</w:t>
            </w:r>
          </w:p>
        </w:tc>
        <w:tc>
          <w:tcPr>
            <w:tcW w:w="4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C35013" w:rsidRPr="00C35013" w:rsidTr="00C35013">
        <w:trPr>
          <w:trHeight w:val="516"/>
        </w:trPr>
        <w:tc>
          <w:tcPr>
            <w:tcW w:w="6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35013">
              <w:rPr>
                <w:rFonts w:ascii="Times New Roman" w:hAnsi="Times New Roman" w:cs="Times New Roman"/>
              </w:rPr>
              <w:t xml:space="preserve">Количество частей занятия и длительность каждой части, их соответствие возрасту детей </w:t>
            </w:r>
          </w:p>
        </w:tc>
        <w:tc>
          <w:tcPr>
            <w:tcW w:w="4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35013" w:rsidRPr="00C35013" w:rsidTr="00C35013">
        <w:trPr>
          <w:trHeight w:val="264"/>
        </w:trPr>
        <w:tc>
          <w:tcPr>
            <w:tcW w:w="6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C35013">
              <w:rPr>
                <w:rFonts w:ascii="Times New Roman" w:hAnsi="Times New Roman" w:cs="Times New Roman"/>
                <w:lang w:val="en-US"/>
              </w:rPr>
              <w:t>Времяокончаниязанятия</w:t>
            </w:r>
          </w:p>
        </w:tc>
        <w:tc>
          <w:tcPr>
            <w:tcW w:w="4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C35013" w:rsidRPr="00C35013" w:rsidTr="00C35013">
        <w:trPr>
          <w:trHeight w:val="262"/>
        </w:trPr>
        <w:tc>
          <w:tcPr>
            <w:tcW w:w="6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C35013">
              <w:rPr>
                <w:rFonts w:ascii="Times New Roman" w:hAnsi="Times New Roman" w:cs="Times New Roman"/>
                <w:lang w:val="en-US"/>
              </w:rPr>
              <w:t>Длительностьзанятия в целом</w:t>
            </w:r>
          </w:p>
        </w:tc>
        <w:tc>
          <w:tcPr>
            <w:tcW w:w="4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C35013" w:rsidRPr="00C35013" w:rsidTr="00C35013">
        <w:trPr>
          <w:trHeight w:val="264"/>
        </w:trPr>
        <w:tc>
          <w:tcPr>
            <w:tcW w:w="6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C35013">
              <w:rPr>
                <w:rFonts w:ascii="Times New Roman" w:hAnsi="Times New Roman" w:cs="Times New Roman"/>
                <w:lang w:val="en-US"/>
              </w:rPr>
              <w:t>Подведениеитогов</w:t>
            </w:r>
          </w:p>
        </w:tc>
        <w:tc>
          <w:tcPr>
            <w:tcW w:w="4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C35013" w:rsidRPr="00C35013" w:rsidRDefault="00C35013" w:rsidP="00C35013">
      <w:pPr>
        <w:spacing w:after="0" w:line="240" w:lineRule="auto"/>
        <w:contextualSpacing/>
        <w:rPr>
          <w:rFonts w:ascii="Times New Roman" w:hAnsi="Times New Roman" w:cs="Times New Roman"/>
          <w:lang w:val="en-US"/>
        </w:rPr>
      </w:pPr>
      <w:r w:rsidRPr="00C35013">
        <w:rPr>
          <w:rFonts w:ascii="Times New Roman" w:hAnsi="Times New Roman" w:cs="Times New Roman"/>
          <w:lang w:val="en-US"/>
        </w:rPr>
        <w:tab/>
      </w:r>
    </w:p>
    <w:p w:rsidR="00C35013" w:rsidRPr="00C35013" w:rsidRDefault="00C35013" w:rsidP="00C35013">
      <w:pPr>
        <w:spacing w:after="0" w:line="240" w:lineRule="auto"/>
        <w:contextualSpacing/>
        <w:rPr>
          <w:rFonts w:ascii="Times New Roman" w:hAnsi="Times New Roman" w:cs="Times New Roman"/>
          <w:lang w:val="en-US"/>
        </w:rPr>
      </w:pPr>
    </w:p>
    <w:p w:rsidR="00C35013" w:rsidRPr="00C35013" w:rsidRDefault="00C35013" w:rsidP="00C35013">
      <w:pPr>
        <w:spacing w:after="0" w:line="240" w:lineRule="auto"/>
        <w:contextualSpacing/>
        <w:rPr>
          <w:rFonts w:ascii="Times New Roman" w:hAnsi="Times New Roman" w:cs="Times New Roman"/>
          <w:lang w:val="en-US"/>
        </w:rPr>
      </w:pPr>
      <w:r w:rsidRPr="00C35013">
        <w:rPr>
          <w:rFonts w:ascii="Times New Roman" w:hAnsi="Times New Roman" w:cs="Times New Roman"/>
          <w:lang w:val="en-US"/>
        </w:rPr>
        <w:t>Вывод:___________________________________________________________________ _________________________________________________________________________ _________________________________________________________________________ _________________________________________________________________________</w:t>
      </w:r>
    </w:p>
    <w:p w:rsidR="00C35013" w:rsidRPr="00C35013" w:rsidRDefault="00C35013" w:rsidP="00C35013">
      <w:pPr>
        <w:spacing w:after="0" w:line="240" w:lineRule="auto"/>
        <w:contextualSpacing/>
        <w:rPr>
          <w:rFonts w:ascii="Times New Roman" w:hAnsi="Times New Roman" w:cs="Times New Roman"/>
          <w:lang w:val="en-US"/>
        </w:rPr>
      </w:pPr>
      <w:r w:rsidRPr="00C35013">
        <w:rPr>
          <w:rFonts w:ascii="Times New Roman" w:hAnsi="Times New Roman" w:cs="Times New Roman"/>
          <w:lang w:val="en-US"/>
        </w:rPr>
        <w:t>_________________________________________________________________________ Рекомендации:____________________________________________________________</w:t>
      </w:r>
    </w:p>
    <w:p w:rsidR="00C35013" w:rsidRPr="00C35013" w:rsidRDefault="00C35013" w:rsidP="00C35013">
      <w:pPr>
        <w:spacing w:after="0" w:line="240" w:lineRule="auto"/>
        <w:contextualSpacing/>
        <w:rPr>
          <w:rFonts w:ascii="Times New Roman" w:hAnsi="Times New Roman" w:cs="Times New Roman"/>
          <w:lang w:val="en-US"/>
        </w:rPr>
      </w:pPr>
      <w:r w:rsidRPr="00C35013">
        <w:rPr>
          <w:rFonts w:ascii="Times New Roman" w:hAnsi="Times New Roman" w:cs="Times New Roman"/>
          <w:lang w:val="en-US"/>
        </w:rPr>
        <w:t>_________________________________________________________________________ _________________________________________________________________________</w:t>
      </w:r>
    </w:p>
    <w:p w:rsidR="00C35013" w:rsidRPr="00C35013" w:rsidRDefault="008C0A15" w:rsidP="00C35013">
      <w:pPr>
        <w:spacing w:after="0" w:line="240" w:lineRule="auto"/>
        <w:contextualSpacing/>
        <w:rPr>
          <w:rFonts w:ascii="Times New Roman" w:hAnsi="Times New Roman" w:cs="Times New Roman"/>
          <w:lang w:val="en-US"/>
        </w:rPr>
        <w:sectPr w:rsidR="00C35013" w:rsidRPr="00C35013" w:rsidSect="0036643C">
          <w:headerReference w:type="even" r:id="rId14"/>
          <w:headerReference w:type="default" r:id="rId15"/>
          <w:headerReference w:type="first" r:id="rId16"/>
          <w:pgSz w:w="11906" w:h="16838"/>
          <w:pgMar w:top="1043" w:right="991" w:bottom="1836" w:left="1134" w:header="721" w:footer="720" w:gutter="0"/>
          <w:cols w:space="720"/>
          <w:docGrid w:linePitch="100" w:charSpace="4096"/>
        </w:sectPr>
      </w:pPr>
      <w:r>
        <w:rPr>
          <w:rFonts w:ascii="Times New Roman" w:hAnsi="Times New Roman" w:cs="Times New Roman"/>
          <w:lang w:val="en-US"/>
        </w:rPr>
        <w:t>Ознакомлен</w:t>
      </w:r>
      <w:r w:rsidR="00C35013" w:rsidRPr="00C35013">
        <w:rPr>
          <w:rFonts w:ascii="Times New Roman" w:hAnsi="Times New Roman" w:cs="Times New Roman"/>
          <w:lang w:val="en-US"/>
        </w:rPr>
        <w:t xml:space="preserve"> :________ /____________________/ </w:t>
      </w:r>
    </w:p>
    <w:p w:rsidR="00C35013" w:rsidRPr="00C35013" w:rsidRDefault="00C35013" w:rsidP="0036643C">
      <w:pPr>
        <w:spacing w:after="0" w:line="240" w:lineRule="auto"/>
        <w:ind w:left="284"/>
        <w:contextualSpacing/>
        <w:jc w:val="center"/>
        <w:rPr>
          <w:rFonts w:ascii="Times New Roman" w:hAnsi="Times New Roman" w:cs="Times New Roman"/>
          <w:b/>
          <w:lang w:val="en-US"/>
        </w:rPr>
      </w:pPr>
      <w:r w:rsidRPr="00C35013">
        <w:rPr>
          <w:rFonts w:ascii="Times New Roman" w:hAnsi="Times New Roman" w:cs="Times New Roman"/>
          <w:b/>
          <w:lang w:val="en-US"/>
        </w:rPr>
        <w:lastRenderedPageBreak/>
        <w:t>КОНТРОЛЬ ПРОВЕДЕНИЯ ЗАНЯТИЙ ПО ФЭМП</w:t>
      </w:r>
    </w:p>
    <w:p w:rsidR="00C35013" w:rsidRPr="00C35013" w:rsidRDefault="00C35013" w:rsidP="00C35013">
      <w:pPr>
        <w:spacing w:after="0" w:line="240" w:lineRule="auto"/>
        <w:contextualSpacing/>
        <w:rPr>
          <w:rFonts w:ascii="Times New Roman" w:hAnsi="Times New Roman" w:cs="Times New Roman"/>
          <w:lang w:val="en-US"/>
        </w:rPr>
      </w:pPr>
    </w:p>
    <w:p w:rsidR="00C35013" w:rsidRPr="00C35013" w:rsidRDefault="00C35013" w:rsidP="00C35013">
      <w:pPr>
        <w:spacing w:after="0" w:line="240" w:lineRule="auto"/>
        <w:contextualSpacing/>
        <w:rPr>
          <w:rFonts w:ascii="Times New Roman" w:hAnsi="Times New Roman" w:cs="Times New Roman"/>
          <w:lang w:val="en-US"/>
        </w:rPr>
      </w:pPr>
      <w:r w:rsidRPr="00C35013">
        <w:rPr>
          <w:rFonts w:ascii="Times New Roman" w:hAnsi="Times New Roman" w:cs="Times New Roman"/>
          <w:b/>
          <w:lang w:val="en-US"/>
        </w:rPr>
        <w:t xml:space="preserve">Возрастная группа </w:t>
      </w:r>
      <w:r w:rsidRPr="00C35013">
        <w:rPr>
          <w:rFonts w:ascii="Times New Roman" w:hAnsi="Times New Roman" w:cs="Times New Roman"/>
          <w:u w:val="single"/>
          <w:lang w:val="en-US"/>
        </w:rPr>
        <w:tab/>
      </w:r>
      <w:r w:rsidRPr="00C35013">
        <w:rPr>
          <w:rFonts w:ascii="Times New Roman" w:hAnsi="Times New Roman" w:cs="Times New Roman"/>
          <w:u w:val="single"/>
          <w:lang w:val="en-US"/>
        </w:rPr>
        <w:tab/>
      </w:r>
      <w:r w:rsidRPr="00C35013">
        <w:rPr>
          <w:rFonts w:ascii="Times New Roman" w:hAnsi="Times New Roman" w:cs="Times New Roman"/>
          <w:u w:val="single"/>
          <w:lang w:val="en-US"/>
        </w:rPr>
        <w:tab/>
      </w:r>
      <w:r w:rsidRPr="00C35013">
        <w:rPr>
          <w:rFonts w:ascii="Times New Roman" w:hAnsi="Times New Roman" w:cs="Times New Roman"/>
          <w:u w:val="single"/>
          <w:lang w:val="en-US"/>
        </w:rPr>
        <w:tab/>
      </w:r>
      <w:r w:rsidRPr="00C35013">
        <w:rPr>
          <w:rFonts w:ascii="Times New Roman" w:hAnsi="Times New Roman" w:cs="Times New Roman"/>
          <w:u w:val="single"/>
          <w:lang w:val="en-US"/>
        </w:rPr>
        <w:tab/>
      </w:r>
      <w:r w:rsidRPr="00C35013">
        <w:rPr>
          <w:rFonts w:ascii="Times New Roman" w:hAnsi="Times New Roman" w:cs="Times New Roman"/>
          <w:u w:val="single"/>
          <w:lang w:val="en-US"/>
        </w:rPr>
        <w:tab/>
      </w:r>
      <w:r w:rsidRPr="00C35013">
        <w:rPr>
          <w:rFonts w:ascii="Times New Roman" w:hAnsi="Times New Roman" w:cs="Times New Roman"/>
          <w:u w:val="single"/>
          <w:lang w:val="en-US"/>
        </w:rPr>
        <w:tab/>
      </w:r>
      <w:r w:rsidRPr="00C35013">
        <w:rPr>
          <w:rFonts w:ascii="Times New Roman" w:hAnsi="Times New Roman" w:cs="Times New Roman"/>
          <w:u w:val="single"/>
          <w:lang w:val="en-US"/>
        </w:rPr>
        <w:tab/>
      </w:r>
      <w:r w:rsidRPr="00C35013">
        <w:rPr>
          <w:rFonts w:ascii="Times New Roman" w:hAnsi="Times New Roman" w:cs="Times New Roman"/>
          <w:u w:val="single"/>
          <w:lang w:val="en-US"/>
        </w:rPr>
        <w:tab/>
      </w:r>
      <w:r w:rsidRPr="00C35013">
        <w:rPr>
          <w:rFonts w:ascii="Times New Roman" w:hAnsi="Times New Roman" w:cs="Times New Roman"/>
          <w:u w:val="single"/>
          <w:lang w:val="en-US"/>
        </w:rPr>
        <w:tab/>
      </w:r>
      <w:r w:rsidRPr="00C35013">
        <w:rPr>
          <w:rFonts w:ascii="Times New Roman" w:hAnsi="Times New Roman" w:cs="Times New Roman"/>
          <w:u w:val="single"/>
          <w:lang w:val="en-US"/>
        </w:rPr>
        <w:tab/>
      </w:r>
    </w:p>
    <w:p w:rsidR="00C35013" w:rsidRPr="00C35013" w:rsidRDefault="00C35013" w:rsidP="00C35013">
      <w:pPr>
        <w:spacing w:after="0" w:line="240" w:lineRule="auto"/>
        <w:contextualSpacing/>
        <w:rPr>
          <w:rFonts w:ascii="Times New Roman" w:hAnsi="Times New Roman" w:cs="Times New Roman"/>
          <w:lang w:val="en-US"/>
        </w:rPr>
      </w:pPr>
      <w:r w:rsidRPr="00C35013">
        <w:rPr>
          <w:rFonts w:ascii="Times New Roman" w:hAnsi="Times New Roman" w:cs="Times New Roman"/>
          <w:b/>
          <w:lang w:val="en-US"/>
        </w:rPr>
        <w:t xml:space="preserve">Количество детей </w:t>
      </w:r>
      <w:r w:rsidRPr="00C35013">
        <w:rPr>
          <w:rFonts w:ascii="Times New Roman" w:hAnsi="Times New Roman" w:cs="Times New Roman"/>
          <w:u w:val="single"/>
          <w:lang w:val="en-US"/>
        </w:rPr>
        <w:tab/>
      </w:r>
      <w:r w:rsidRPr="00C35013">
        <w:rPr>
          <w:rFonts w:ascii="Times New Roman" w:hAnsi="Times New Roman" w:cs="Times New Roman"/>
          <w:u w:val="single"/>
          <w:lang w:val="en-US"/>
        </w:rPr>
        <w:tab/>
      </w:r>
      <w:r w:rsidRPr="00C35013">
        <w:rPr>
          <w:rFonts w:ascii="Times New Roman" w:hAnsi="Times New Roman" w:cs="Times New Roman"/>
          <w:u w:val="single"/>
          <w:lang w:val="en-US"/>
        </w:rPr>
        <w:tab/>
      </w:r>
      <w:r w:rsidRPr="00C35013">
        <w:rPr>
          <w:rFonts w:ascii="Times New Roman" w:hAnsi="Times New Roman" w:cs="Times New Roman"/>
          <w:u w:val="single"/>
          <w:lang w:val="en-US"/>
        </w:rPr>
        <w:tab/>
      </w:r>
      <w:r w:rsidRPr="00C35013">
        <w:rPr>
          <w:rFonts w:ascii="Times New Roman" w:hAnsi="Times New Roman" w:cs="Times New Roman"/>
          <w:u w:val="single"/>
          <w:lang w:val="en-US"/>
        </w:rPr>
        <w:tab/>
      </w:r>
      <w:r w:rsidRPr="00C35013">
        <w:rPr>
          <w:rFonts w:ascii="Times New Roman" w:hAnsi="Times New Roman" w:cs="Times New Roman"/>
          <w:u w:val="single"/>
          <w:lang w:val="en-US"/>
        </w:rPr>
        <w:tab/>
      </w:r>
      <w:r w:rsidRPr="00C35013">
        <w:rPr>
          <w:rFonts w:ascii="Times New Roman" w:hAnsi="Times New Roman" w:cs="Times New Roman"/>
          <w:u w:val="single"/>
          <w:lang w:val="en-US"/>
        </w:rPr>
        <w:tab/>
      </w:r>
      <w:r w:rsidRPr="00C35013">
        <w:rPr>
          <w:rFonts w:ascii="Times New Roman" w:hAnsi="Times New Roman" w:cs="Times New Roman"/>
          <w:u w:val="single"/>
          <w:lang w:val="en-US"/>
        </w:rPr>
        <w:tab/>
      </w:r>
      <w:r w:rsidRPr="00C35013">
        <w:rPr>
          <w:rFonts w:ascii="Times New Roman" w:hAnsi="Times New Roman" w:cs="Times New Roman"/>
          <w:u w:val="single"/>
          <w:lang w:val="en-US"/>
        </w:rPr>
        <w:tab/>
      </w:r>
      <w:r w:rsidRPr="00C35013">
        <w:rPr>
          <w:rFonts w:ascii="Times New Roman" w:hAnsi="Times New Roman" w:cs="Times New Roman"/>
          <w:u w:val="single"/>
          <w:lang w:val="en-US"/>
        </w:rPr>
        <w:tab/>
      </w:r>
      <w:r w:rsidRPr="00C35013">
        <w:rPr>
          <w:rFonts w:ascii="Times New Roman" w:hAnsi="Times New Roman" w:cs="Times New Roman"/>
          <w:u w:val="single"/>
          <w:lang w:val="en-US"/>
        </w:rPr>
        <w:tab/>
      </w:r>
    </w:p>
    <w:p w:rsidR="00C35013" w:rsidRPr="00C35013" w:rsidRDefault="00C35013" w:rsidP="00C35013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C35013">
        <w:rPr>
          <w:rFonts w:ascii="Times New Roman" w:hAnsi="Times New Roman" w:cs="Times New Roman"/>
          <w:b/>
        </w:rPr>
        <w:t>Проверку проводила  зам. зав</w:t>
      </w:r>
      <w:r w:rsidR="00B36B1C">
        <w:rPr>
          <w:rFonts w:ascii="Times New Roman" w:hAnsi="Times New Roman" w:cs="Times New Roman"/>
          <w:b/>
        </w:rPr>
        <w:t>едующего</w:t>
      </w:r>
      <w:r w:rsidRPr="00C35013">
        <w:rPr>
          <w:rFonts w:ascii="Times New Roman" w:hAnsi="Times New Roman" w:cs="Times New Roman"/>
          <w:u w:val="single"/>
        </w:rPr>
        <w:tab/>
      </w:r>
      <w:r w:rsidRPr="00C35013">
        <w:rPr>
          <w:rFonts w:ascii="Times New Roman" w:hAnsi="Times New Roman" w:cs="Times New Roman"/>
          <w:u w:val="single"/>
        </w:rPr>
        <w:tab/>
      </w:r>
      <w:r w:rsidRPr="00C35013">
        <w:rPr>
          <w:rFonts w:ascii="Times New Roman" w:hAnsi="Times New Roman" w:cs="Times New Roman"/>
          <w:u w:val="single"/>
        </w:rPr>
        <w:tab/>
      </w:r>
      <w:r w:rsidRPr="00C35013">
        <w:rPr>
          <w:rFonts w:ascii="Times New Roman" w:hAnsi="Times New Roman" w:cs="Times New Roman"/>
          <w:u w:val="single"/>
        </w:rPr>
        <w:tab/>
      </w:r>
      <w:r w:rsidRPr="00C35013">
        <w:rPr>
          <w:rFonts w:ascii="Times New Roman" w:hAnsi="Times New Roman" w:cs="Times New Roman"/>
          <w:u w:val="single"/>
        </w:rPr>
        <w:tab/>
      </w:r>
      <w:r w:rsidRPr="00C35013">
        <w:rPr>
          <w:rFonts w:ascii="Times New Roman" w:hAnsi="Times New Roman" w:cs="Times New Roman"/>
          <w:u w:val="single"/>
        </w:rPr>
        <w:tab/>
      </w:r>
      <w:r w:rsidRPr="00C35013">
        <w:rPr>
          <w:rFonts w:ascii="Times New Roman" w:hAnsi="Times New Roman" w:cs="Times New Roman"/>
          <w:u w:val="single"/>
        </w:rPr>
        <w:tab/>
      </w:r>
    </w:p>
    <w:p w:rsidR="00C35013" w:rsidRPr="00C35013" w:rsidRDefault="00C35013" w:rsidP="00C35013">
      <w:pPr>
        <w:spacing w:after="0" w:line="240" w:lineRule="auto"/>
        <w:contextualSpacing/>
        <w:rPr>
          <w:rFonts w:ascii="Times New Roman" w:hAnsi="Times New Roman" w:cs="Times New Roman"/>
          <w:lang w:val="en-US"/>
        </w:rPr>
      </w:pPr>
      <w:r w:rsidRPr="00C35013">
        <w:rPr>
          <w:rFonts w:ascii="Times New Roman" w:hAnsi="Times New Roman" w:cs="Times New Roman"/>
          <w:lang w:val="en-US"/>
        </w:rPr>
        <w:t>(Ф. И. О.)</w:t>
      </w:r>
    </w:p>
    <w:p w:rsidR="00C35013" w:rsidRPr="00C35013" w:rsidRDefault="00C35013" w:rsidP="00C35013">
      <w:pPr>
        <w:spacing w:after="0" w:line="240" w:lineRule="auto"/>
        <w:contextualSpacing/>
        <w:rPr>
          <w:rFonts w:ascii="Times New Roman" w:hAnsi="Times New Roman" w:cs="Times New Roman"/>
          <w:lang w:val="en-US"/>
        </w:rPr>
      </w:pPr>
      <w:r w:rsidRPr="00C35013">
        <w:rPr>
          <w:rFonts w:ascii="Times New Roman" w:hAnsi="Times New Roman" w:cs="Times New Roman"/>
          <w:lang w:val="en-US"/>
        </w:rPr>
        <w:t xml:space="preserve">«» </w:t>
      </w:r>
      <w:r w:rsidRPr="00C35013">
        <w:rPr>
          <w:rFonts w:ascii="Times New Roman" w:hAnsi="Times New Roman" w:cs="Times New Roman"/>
          <w:u w:val="single"/>
          <w:lang w:val="en-US"/>
        </w:rPr>
        <w:tab/>
      </w:r>
      <w:r w:rsidRPr="00C35013">
        <w:rPr>
          <w:rFonts w:ascii="Times New Roman" w:hAnsi="Times New Roman" w:cs="Times New Roman"/>
          <w:u w:val="single"/>
          <w:lang w:val="en-US"/>
        </w:rPr>
        <w:tab/>
      </w:r>
      <w:r w:rsidRPr="00C35013">
        <w:rPr>
          <w:rFonts w:ascii="Times New Roman" w:hAnsi="Times New Roman" w:cs="Times New Roman"/>
          <w:lang w:val="en-US"/>
        </w:rPr>
        <w:t xml:space="preserve"> 20  г.</w:t>
      </w:r>
    </w:p>
    <w:p w:rsidR="00C35013" w:rsidRPr="00C35013" w:rsidRDefault="00C35013" w:rsidP="00C35013">
      <w:pPr>
        <w:spacing w:after="0" w:line="240" w:lineRule="auto"/>
        <w:contextualSpacing/>
        <w:rPr>
          <w:rFonts w:ascii="Times New Roman" w:hAnsi="Times New Roman" w:cs="Times New Roman"/>
          <w:lang w:val="en-US"/>
        </w:rPr>
      </w:pPr>
    </w:p>
    <w:tbl>
      <w:tblPr>
        <w:tblW w:w="9575" w:type="dxa"/>
        <w:tblInd w:w="-252" w:type="dxa"/>
        <w:tblLayout w:type="fixed"/>
        <w:tblCellMar>
          <w:top w:w="7" w:type="dxa"/>
          <w:left w:w="109" w:type="dxa"/>
          <w:right w:w="115" w:type="dxa"/>
        </w:tblCellMar>
        <w:tblLook w:val="0000"/>
      </w:tblPr>
      <w:tblGrid>
        <w:gridCol w:w="5606"/>
        <w:gridCol w:w="3969"/>
      </w:tblGrid>
      <w:tr w:rsidR="00C35013" w:rsidRPr="00C35013" w:rsidTr="0036643C">
        <w:trPr>
          <w:trHeight w:val="530"/>
        </w:trPr>
        <w:tc>
          <w:tcPr>
            <w:tcW w:w="5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C35013">
              <w:rPr>
                <w:rFonts w:ascii="Times New Roman" w:hAnsi="Times New Roman" w:cs="Times New Roman"/>
                <w:b/>
                <w:lang w:val="en-US"/>
              </w:rPr>
              <w:t xml:space="preserve">Вопросы к анализу 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C35013">
              <w:rPr>
                <w:rFonts w:ascii="Times New Roman" w:hAnsi="Times New Roman" w:cs="Times New Roman"/>
                <w:b/>
                <w:lang w:val="en-US"/>
              </w:rPr>
              <w:t xml:space="preserve">Комментарий </w:t>
            </w:r>
          </w:p>
        </w:tc>
      </w:tr>
      <w:tr w:rsidR="00C35013" w:rsidRPr="00C35013" w:rsidTr="0036643C">
        <w:trPr>
          <w:trHeight w:val="300"/>
        </w:trPr>
        <w:tc>
          <w:tcPr>
            <w:tcW w:w="5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C35013">
              <w:rPr>
                <w:rFonts w:ascii="Times New Roman" w:hAnsi="Times New Roman" w:cs="Times New Roman"/>
                <w:lang w:val="en-US"/>
              </w:rPr>
              <w:t>Времяначалазанятия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C35013" w:rsidRPr="00C35013" w:rsidTr="0036643C">
        <w:trPr>
          <w:trHeight w:val="302"/>
        </w:trPr>
        <w:tc>
          <w:tcPr>
            <w:tcW w:w="5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35013">
              <w:rPr>
                <w:rFonts w:ascii="Times New Roman" w:hAnsi="Times New Roman" w:cs="Times New Roman"/>
              </w:rPr>
              <w:t xml:space="preserve">Количество детей, форма их организации  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35013" w:rsidRPr="00C35013" w:rsidTr="0036643C">
        <w:trPr>
          <w:trHeight w:val="300"/>
        </w:trPr>
        <w:tc>
          <w:tcPr>
            <w:tcW w:w="5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C35013">
              <w:rPr>
                <w:rFonts w:ascii="Times New Roman" w:hAnsi="Times New Roman" w:cs="Times New Roman"/>
                <w:lang w:val="en-US"/>
              </w:rPr>
              <w:t>Подготовкавоспитателя к занятию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C35013" w:rsidRPr="00C35013" w:rsidTr="0036643C">
        <w:trPr>
          <w:trHeight w:val="302"/>
        </w:trPr>
        <w:tc>
          <w:tcPr>
            <w:tcW w:w="5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C35013">
              <w:rPr>
                <w:rFonts w:ascii="Times New Roman" w:hAnsi="Times New Roman" w:cs="Times New Roman"/>
                <w:lang w:val="en-US"/>
              </w:rPr>
              <w:t>Работадежурныхпозанятию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C35013" w:rsidRPr="00C35013" w:rsidTr="0036643C">
        <w:trPr>
          <w:trHeight w:val="592"/>
        </w:trPr>
        <w:tc>
          <w:tcPr>
            <w:tcW w:w="5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35013">
              <w:rPr>
                <w:rFonts w:ascii="Times New Roman" w:hAnsi="Times New Roman" w:cs="Times New Roman"/>
              </w:rPr>
              <w:t xml:space="preserve">Программное содержание, его соответствие возрастной группе и занятием детей 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35013" w:rsidRPr="00C35013" w:rsidTr="0036643C">
        <w:trPr>
          <w:trHeight w:val="300"/>
        </w:trPr>
        <w:tc>
          <w:tcPr>
            <w:tcW w:w="5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35013">
              <w:rPr>
                <w:rFonts w:ascii="Times New Roman" w:hAnsi="Times New Roman" w:cs="Times New Roman"/>
              </w:rPr>
              <w:t xml:space="preserve">Оснащения занятий материалами и пособиями 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35013" w:rsidRPr="00C35013" w:rsidTr="0036643C">
        <w:trPr>
          <w:trHeight w:val="302"/>
        </w:trPr>
        <w:tc>
          <w:tcPr>
            <w:tcW w:w="5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C35013">
              <w:rPr>
                <w:rFonts w:ascii="Times New Roman" w:hAnsi="Times New Roman" w:cs="Times New Roman"/>
                <w:lang w:val="en-US"/>
              </w:rPr>
              <w:t>Работа с демонстрационнымматериалом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C35013" w:rsidRPr="00C35013" w:rsidTr="0036643C">
        <w:trPr>
          <w:trHeight w:val="592"/>
        </w:trPr>
        <w:tc>
          <w:tcPr>
            <w:tcW w:w="5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35013">
              <w:rPr>
                <w:rFonts w:ascii="Times New Roman" w:hAnsi="Times New Roman" w:cs="Times New Roman"/>
              </w:rPr>
              <w:t xml:space="preserve">Работа с раздаточным материалом (активность детей, эффективность самостоятельной деятельности детей) 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35013" w:rsidRPr="00C35013" w:rsidTr="0036643C">
        <w:trPr>
          <w:trHeight w:val="300"/>
        </w:trPr>
        <w:tc>
          <w:tcPr>
            <w:tcW w:w="5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35013">
              <w:rPr>
                <w:rFonts w:ascii="Times New Roman" w:hAnsi="Times New Roman" w:cs="Times New Roman"/>
              </w:rPr>
              <w:t xml:space="preserve">Использование дидактических игр и упражнений 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35013" w:rsidRPr="00C35013" w:rsidTr="0036643C">
        <w:trPr>
          <w:trHeight w:val="300"/>
        </w:trPr>
        <w:tc>
          <w:tcPr>
            <w:tcW w:w="5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35013">
              <w:rPr>
                <w:rFonts w:ascii="Times New Roman" w:hAnsi="Times New Roman" w:cs="Times New Roman"/>
              </w:rPr>
              <w:t xml:space="preserve">Формирование новых понятий, словарного запаса 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35013" w:rsidRPr="00C35013" w:rsidTr="0036643C">
        <w:trPr>
          <w:trHeight w:val="303"/>
        </w:trPr>
        <w:tc>
          <w:tcPr>
            <w:tcW w:w="5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35013">
              <w:rPr>
                <w:rFonts w:ascii="Times New Roman" w:hAnsi="Times New Roman" w:cs="Times New Roman"/>
              </w:rPr>
              <w:t xml:space="preserve">Степень усвоения нового материала (эффективность) 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35013" w:rsidRPr="00C35013" w:rsidTr="0036643C">
        <w:trPr>
          <w:trHeight w:val="300"/>
        </w:trPr>
        <w:tc>
          <w:tcPr>
            <w:tcW w:w="5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35013">
              <w:rPr>
                <w:rFonts w:ascii="Times New Roman" w:hAnsi="Times New Roman" w:cs="Times New Roman"/>
              </w:rPr>
              <w:t xml:space="preserve">Знания и умения детей в соответствии с их возрастом 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35013" w:rsidRPr="00C35013" w:rsidTr="0036643C">
        <w:trPr>
          <w:trHeight w:val="302"/>
        </w:trPr>
        <w:tc>
          <w:tcPr>
            <w:tcW w:w="5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C35013">
              <w:rPr>
                <w:rFonts w:ascii="Times New Roman" w:hAnsi="Times New Roman" w:cs="Times New Roman"/>
                <w:lang w:val="en-US"/>
              </w:rPr>
              <w:t>Осуществлениеиндивидуальногоподхода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C35013" w:rsidRPr="00C35013" w:rsidTr="0036643C">
        <w:trPr>
          <w:trHeight w:val="592"/>
        </w:trPr>
        <w:tc>
          <w:tcPr>
            <w:tcW w:w="5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35013">
              <w:rPr>
                <w:rFonts w:ascii="Times New Roman" w:hAnsi="Times New Roman" w:cs="Times New Roman"/>
              </w:rPr>
              <w:t xml:space="preserve">Культура общения воспитателя с детьми, соблюдение норм педагогической этики и такта 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35013" w:rsidRPr="00C35013" w:rsidTr="0036643C">
        <w:trPr>
          <w:trHeight w:val="300"/>
        </w:trPr>
        <w:tc>
          <w:tcPr>
            <w:tcW w:w="5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C35013">
              <w:rPr>
                <w:rFonts w:ascii="Times New Roman" w:hAnsi="Times New Roman" w:cs="Times New Roman"/>
                <w:lang w:val="en-US"/>
              </w:rPr>
              <w:t>Поведениедетейназанятии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C35013" w:rsidRPr="00C35013" w:rsidTr="0036643C">
        <w:trPr>
          <w:trHeight w:val="592"/>
        </w:trPr>
        <w:tc>
          <w:tcPr>
            <w:tcW w:w="5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35013">
              <w:rPr>
                <w:rFonts w:ascii="Times New Roman" w:hAnsi="Times New Roman" w:cs="Times New Roman"/>
              </w:rPr>
              <w:t xml:space="preserve">Количество частей занятия и длительность каждой части, их соответствие возрасту детей 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35013" w:rsidRPr="00C35013" w:rsidTr="0036643C">
        <w:trPr>
          <w:trHeight w:val="302"/>
        </w:trPr>
        <w:tc>
          <w:tcPr>
            <w:tcW w:w="5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C35013">
              <w:rPr>
                <w:rFonts w:ascii="Times New Roman" w:hAnsi="Times New Roman" w:cs="Times New Roman"/>
                <w:lang w:val="en-US"/>
              </w:rPr>
              <w:t>Времяокончаниязанятия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C35013" w:rsidRPr="00C35013" w:rsidTr="0036643C">
        <w:trPr>
          <w:trHeight w:val="300"/>
        </w:trPr>
        <w:tc>
          <w:tcPr>
            <w:tcW w:w="5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C35013">
              <w:rPr>
                <w:rFonts w:ascii="Times New Roman" w:hAnsi="Times New Roman" w:cs="Times New Roman"/>
                <w:lang w:val="en-US"/>
              </w:rPr>
              <w:t>Длительностьзанятия в целом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C35013" w:rsidRPr="00C35013" w:rsidTr="0036643C">
        <w:trPr>
          <w:trHeight w:val="302"/>
        </w:trPr>
        <w:tc>
          <w:tcPr>
            <w:tcW w:w="5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C35013">
              <w:rPr>
                <w:rFonts w:ascii="Times New Roman" w:hAnsi="Times New Roman" w:cs="Times New Roman"/>
                <w:lang w:val="en-US"/>
              </w:rPr>
              <w:t>Подведениеитогов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C35013" w:rsidRPr="00C35013" w:rsidRDefault="00C35013" w:rsidP="00C35013">
      <w:pPr>
        <w:spacing w:after="0" w:line="240" w:lineRule="auto"/>
        <w:contextualSpacing/>
        <w:rPr>
          <w:rFonts w:ascii="Times New Roman" w:hAnsi="Times New Roman" w:cs="Times New Roman"/>
          <w:lang w:val="en-US"/>
        </w:rPr>
      </w:pPr>
      <w:r w:rsidRPr="00C35013">
        <w:rPr>
          <w:rFonts w:ascii="Times New Roman" w:hAnsi="Times New Roman" w:cs="Times New Roman"/>
          <w:lang w:val="en-US"/>
        </w:rPr>
        <w:tab/>
      </w:r>
    </w:p>
    <w:p w:rsidR="00C35013" w:rsidRPr="00C35013" w:rsidRDefault="00C35013" w:rsidP="00C35013">
      <w:pPr>
        <w:spacing w:after="0" w:line="240" w:lineRule="auto"/>
        <w:contextualSpacing/>
        <w:rPr>
          <w:rFonts w:ascii="Times New Roman" w:hAnsi="Times New Roman" w:cs="Times New Roman"/>
          <w:lang w:val="en-US"/>
        </w:rPr>
      </w:pPr>
    </w:p>
    <w:p w:rsidR="00C35013" w:rsidRPr="00C35013" w:rsidRDefault="00C35013" w:rsidP="00C35013">
      <w:pPr>
        <w:spacing w:after="0" w:line="240" w:lineRule="auto"/>
        <w:contextualSpacing/>
        <w:rPr>
          <w:rFonts w:ascii="Times New Roman" w:hAnsi="Times New Roman" w:cs="Times New Roman"/>
          <w:lang w:val="en-US"/>
        </w:rPr>
      </w:pPr>
      <w:r w:rsidRPr="00C35013">
        <w:rPr>
          <w:rFonts w:ascii="Times New Roman" w:hAnsi="Times New Roman" w:cs="Times New Roman"/>
          <w:lang w:val="en-US"/>
        </w:rPr>
        <w:t xml:space="preserve">Вывод _________________________________________________________________ </w:t>
      </w:r>
    </w:p>
    <w:p w:rsidR="00C35013" w:rsidRPr="00C35013" w:rsidRDefault="00C35013" w:rsidP="00C35013">
      <w:pPr>
        <w:spacing w:after="0" w:line="240" w:lineRule="auto"/>
        <w:contextualSpacing/>
        <w:rPr>
          <w:rFonts w:ascii="Times New Roman" w:hAnsi="Times New Roman" w:cs="Times New Roman"/>
          <w:lang w:val="en-US"/>
        </w:rPr>
      </w:pPr>
      <w:r w:rsidRPr="00C35013">
        <w:rPr>
          <w:rFonts w:ascii="Times New Roman" w:hAnsi="Times New Roman" w:cs="Times New Roman"/>
          <w:lang w:val="en-US"/>
        </w:rPr>
        <w:t xml:space="preserve">________________________________________________________________________ </w:t>
      </w:r>
    </w:p>
    <w:p w:rsidR="00C35013" w:rsidRPr="00C35013" w:rsidRDefault="00C35013" w:rsidP="00C35013">
      <w:pPr>
        <w:spacing w:after="0" w:line="240" w:lineRule="auto"/>
        <w:contextualSpacing/>
        <w:rPr>
          <w:rFonts w:ascii="Times New Roman" w:hAnsi="Times New Roman" w:cs="Times New Roman"/>
          <w:lang w:val="en-US"/>
        </w:rPr>
      </w:pPr>
      <w:r w:rsidRPr="00C35013">
        <w:rPr>
          <w:rFonts w:ascii="Times New Roman" w:hAnsi="Times New Roman" w:cs="Times New Roman"/>
          <w:lang w:val="en-US"/>
        </w:rPr>
        <w:t xml:space="preserve">_________________________________________________________________________ </w:t>
      </w:r>
    </w:p>
    <w:p w:rsidR="00C35013" w:rsidRPr="00C35013" w:rsidRDefault="00C35013" w:rsidP="00C35013">
      <w:pPr>
        <w:spacing w:after="0" w:line="240" w:lineRule="auto"/>
        <w:contextualSpacing/>
        <w:rPr>
          <w:rFonts w:ascii="Times New Roman" w:hAnsi="Times New Roman" w:cs="Times New Roman"/>
          <w:lang w:val="en-US"/>
        </w:rPr>
      </w:pPr>
      <w:r w:rsidRPr="00C35013">
        <w:rPr>
          <w:rFonts w:ascii="Times New Roman" w:hAnsi="Times New Roman" w:cs="Times New Roman"/>
          <w:lang w:val="en-US"/>
        </w:rPr>
        <w:t>_________________________________________________________________________</w:t>
      </w:r>
    </w:p>
    <w:p w:rsidR="00C35013" w:rsidRPr="00C35013" w:rsidRDefault="00C35013" w:rsidP="00C35013">
      <w:pPr>
        <w:spacing w:after="0" w:line="240" w:lineRule="auto"/>
        <w:contextualSpacing/>
        <w:rPr>
          <w:rFonts w:ascii="Times New Roman" w:hAnsi="Times New Roman" w:cs="Times New Roman"/>
          <w:lang w:val="en-US"/>
        </w:rPr>
      </w:pPr>
      <w:r w:rsidRPr="00C35013">
        <w:rPr>
          <w:rFonts w:ascii="Times New Roman" w:hAnsi="Times New Roman" w:cs="Times New Roman"/>
          <w:lang w:val="en-US"/>
        </w:rPr>
        <w:t xml:space="preserve">_________________________________________________________________________ </w:t>
      </w:r>
    </w:p>
    <w:p w:rsidR="00C35013" w:rsidRPr="00C35013" w:rsidRDefault="00C35013" w:rsidP="00C35013">
      <w:pPr>
        <w:spacing w:after="0" w:line="240" w:lineRule="auto"/>
        <w:contextualSpacing/>
        <w:rPr>
          <w:rFonts w:ascii="Times New Roman" w:hAnsi="Times New Roman" w:cs="Times New Roman"/>
          <w:lang w:val="en-US"/>
        </w:rPr>
      </w:pPr>
      <w:r w:rsidRPr="00C35013">
        <w:rPr>
          <w:rFonts w:ascii="Times New Roman" w:hAnsi="Times New Roman" w:cs="Times New Roman"/>
          <w:lang w:val="en-US"/>
        </w:rPr>
        <w:t xml:space="preserve">_________________________________________________________________________ </w:t>
      </w:r>
    </w:p>
    <w:p w:rsidR="00C35013" w:rsidRPr="00C35013" w:rsidRDefault="00C35013" w:rsidP="00C35013">
      <w:pPr>
        <w:spacing w:after="0" w:line="240" w:lineRule="auto"/>
        <w:contextualSpacing/>
        <w:rPr>
          <w:rFonts w:ascii="Times New Roman" w:hAnsi="Times New Roman" w:cs="Times New Roman"/>
          <w:lang w:val="en-US"/>
        </w:rPr>
      </w:pPr>
      <w:r w:rsidRPr="00C35013">
        <w:rPr>
          <w:rFonts w:ascii="Times New Roman" w:hAnsi="Times New Roman" w:cs="Times New Roman"/>
          <w:lang w:val="en-US"/>
        </w:rPr>
        <w:t xml:space="preserve">_____________ Ф.И.О. воспитателя </w:t>
      </w:r>
    </w:p>
    <w:p w:rsidR="00C35013" w:rsidRPr="00C35013" w:rsidRDefault="00C35013" w:rsidP="00C35013">
      <w:pPr>
        <w:spacing w:after="0" w:line="240" w:lineRule="auto"/>
        <w:contextualSpacing/>
        <w:rPr>
          <w:rFonts w:ascii="Times New Roman" w:hAnsi="Times New Roman" w:cs="Times New Roman"/>
          <w:lang w:val="en-US"/>
        </w:rPr>
      </w:pPr>
      <w:r w:rsidRPr="00C35013">
        <w:rPr>
          <w:rFonts w:ascii="Times New Roman" w:hAnsi="Times New Roman" w:cs="Times New Roman"/>
          <w:lang w:val="en-US"/>
        </w:rPr>
        <w:t>_____________ Ф.И.О. проверяющего</w:t>
      </w:r>
    </w:p>
    <w:p w:rsidR="00C35013" w:rsidRPr="00C35013" w:rsidRDefault="00C35013" w:rsidP="00C35013">
      <w:pPr>
        <w:spacing w:after="0" w:line="240" w:lineRule="auto"/>
        <w:contextualSpacing/>
        <w:rPr>
          <w:rFonts w:ascii="Times New Roman" w:hAnsi="Times New Roman" w:cs="Times New Roman"/>
          <w:lang w:val="en-US"/>
        </w:rPr>
      </w:pPr>
    </w:p>
    <w:p w:rsidR="00C35013" w:rsidRDefault="00C35013" w:rsidP="00C35013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675E2F" w:rsidRPr="00675E2F" w:rsidRDefault="00675E2F" w:rsidP="00C35013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C35013" w:rsidRPr="0036643C" w:rsidRDefault="00C35013" w:rsidP="0036643C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C35013">
        <w:rPr>
          <w:rFonts w:ascii="Times New Roman" w:hAnsi="Times New Roman" w:cs="Times New Roman"/>
          <w:b/>
        </w:rPr>
        <w:t>КОНТРОЛЬ ПРОВЕДЕНИЯ ЗАНЯТИЙ ПО ИЗОБРАЗИТЕЛЬНОЙ ДЕЯТЕЛЬНОСТИ</w:t>
      </w:r>
    </w:p>
    <w:p w:rsidR="00C35013" w:rsidRPr="00C35013" w:rsidRDefault="00C35013" w:rsidP="0036643C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C35013" w:rsidRPr="00C35013" w:rsidRDefault="00C35013" w:rsidP="00C35013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C35013">
        <w:rPr>
          <w:rFonts w:ascii="Times New Roman" w:hAnsi="Times New Roman" w:cs="Times New Roman"/>
          <w:b/>
        </w:rPr>
        <w:t xml:space="preserve">Возрастная группа </w:t>
      </w:r>
      <w:r w:rsidR="0036643C">
        <w:rPr>
          <w:rFonts w:ascii="Times New Roman" w:hAnsi="Times New Roman" w:cs="Times New Roman"/>
          <w:u w:val="single"/>
        </w:rPr>
        <w:tab/>
      </w:r>
      <w:r w:rsidR="0036643C">
        <w:rPr>
          <w:rFonts w:ascii="Times New Roman" w:hAnsi="Times New Roman" w:cs="Times New Roman"/>
          <w:u w:val="single"/>
        </w:rPr>
        <w:tab/>
      </w:r>
      <w:r w:rsidRPr="00C35013">
        <w:rPr>
          <w:rFonts w:ascii="Times New Roman" w:hAnsi="Times New Roman" w:cs="Times New Roman"/>
          <w:b/>
        </w:rPr>
        <w:t xml:space="preserve">Количество детей </w:t>
      </w:r>
      <w:r w:rsidRPr="00C35013">
        <w:rPr>
          <w:rFonts w:ascii="Times New Roman" w:hAnsi="Times New Roman" w:cs="Times New Roman"/>
          <w:u w:val="single"/>
        </w:rPr>
        <w:tab/>
      </w:r>
      <w:r w:rsidRPr="00C35013">
        <w:rPr>
          <w:rFonts w:ascii="Times New Roman" w:hAnsi="Times New Roman" w:cs="Times New Roman"/>
          <w:u w:val="single"/>
        </w:rPr>
        <w:tab/>
      </w:r>
      <w:r w:rsidRPr="00C35013">
        <w:rPr>
          <w:rFonts w:ascii="Times New Roman" w:hAnsi="Times New Roman" w:cs="Times New Roman"/>
          <w:u w:val="single"/>
        </w:rPr>
        <w:tab/>
      </w:r>
      <w:r w:rsidRPr="00C35013">
        <w:rPr>
          <w:rFonts w:ascii="Times New Roman" w:hAnsi="Times New Roman" w:cs="Times New Roman"/>
          <w:u w:val="single"/>
        </w:rPr>
        <w:tab/>
      </w:r>
      <w:r w:rsidRPr="00C35013">
        <w:rPr>
          <w:rFonts w:ascii="Times New Roman" w:hAnsi="Times New Roman" w:cs="Times New Roman"/>
          <w:u w:val="single"/>
        </w:rPr>
        <w:tab/>
      </w:r>
      <w:r w:rsidRPr="00C35013">
        <w:rPr>
          <w:rFonts w:ascii="Times New Roman" w:hAnsi="Times New Roman" w:cs="Times New Roman"/>
          <w:u w:val="single"/>
        </w:rPr>
        <w:tab/>
      </w:r>
      <w:r w:rsidRPr="00C35013">
        <w:rPr>
          <w:rFonts w:ascii="Times New Roman" w:hAnsi="Times New Roman" w:cs="Times New Roman"/>
          <w:u w:val="single"/>
        </w:rPr>
        <w:tab/>
      </w:r>
      <w:r w:rsidRPr="00C35013">
        <w:rPr>
          <w:rFonts w:ascii="Times New Roman" w:hAnsi="Times New Roman" w:cs="Times New Roman"/>
          <w:u w:val="single"/>
        </w:rPr>
        <w:tab/>
      </w:r>
      <w:r w:rsidRPr="00C35013">
        <w:rPr>
          <w:rFonts w:ascii="Times New Roman" w:hAnsi="Times New Roman" w:cs="Times New Roman"/>
          <w:u w:val="single"/>
        </w:rPr>
        <w:tab/>
      </w:r>
      <w:r w:rsidRPr="00C35013">
        <w:rPr>
          <w:rFonts w:ascii="Times New Roman" w:hAnsi="Times New Roman" w:cs="Times New Roman"/>
          <w:u w:val="single"/>
        </w:rPr>
        <w:tab/>
      </w:r>
      <w:r w:rsidRPr="00C35013">
        <w:rPr>
          <w:rFonts w:ascii="Times New Roman" w:hAnsi="Times New Roman" w:cs="Times New Roman"/>
          <w:u w:val="single"/>
        </w:rPr>
        <w:tab/>
      </w:r>
    </w:p>
    <w:p w:rsidR="0036643C" w:rsidRDefault="00C35013" w:rsidP="00C35013">
      <w:pPr>
        <w:spacing w:after="0" w:line="240" w:lineRule="auto"/>
        <w:contextualSpacing/>
        <w:rPr>
          <w:rFonts w:ascii="Times New Roman" w:hAnsi="Times New Roman" w:cs="Times New Roman"/>
          <w:u w:val="single"/>
        </w:rPr>
      </w:pPr>
      <w:r w:rsidRPr="00C35013">
        <w:rPr>
          <w:rFonts w:ascii="Times New Roman" w:hAnsi="Times New Roman" w:cs="Times New Roman"/>
          <w:b/>
        </w:rPr>
        <w:t xml:space="preserve">Проверку проводила  </w:t>
      </w:r>
      <w:r w:rsidR="0036643C">
        <w:rPr>
          <w:rFonts w:ascii="Times New Roman" w:hAnsi="Times New Roman" w:cs="Times New Roman"/>
          <w:u w:val="single"/>
        </w:rPr>
        <w:tab/>
      </w:r>
      <w:r w:rsidR="0036643C">
        <w:rPr>
          <w:rFonts w:ascii="Times New Roman" w:hAnsi="Times New Roman" w:cs="Times New Roman"/>
          <w:u w:val="single"/>
        </w:rPr>
        <w:tab/>
      </w:r>
      <w:r w:rsidR="0036643C">
        <w:rPr>
          <w:rFonts w:ascii="Times New Roman" w:hAnsi="Times New Roman" w:cs="Times New Roman"/>
          <w:u w:val="single"/>
        </w:rPr>
        <w:tab/>
      </w:r>
      <w:r w:rsidR="0036643C">
        <w:rPr>
          <w:rFonts w:ascii="Times New Roman" w:hAnsi="Times New Roman" w:cs="Times New Roman"/>
          <w:u w:val="single"/>
        </w:rPr>
        <w:tab/>
        <w:t>_______________________________</w:t>
      </w:r>
    </w:p>
    <w:p w:rsidR="00C35013" w:rsidRPr="0036643C" w:rsidRDefault="00C35013" w:rsidP="00C35013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36643C">
        <w:rPr>
          <w:rFonts w:ascii="Times New Roman" w:hAnsi="Times New Roman" w:cs="Times New Roman"/>
        </w:rPr>
        <w:t xml:space="preserve">(Ф. И. О.) </w:t>
      </w:r>
      <w:r w:rsidR="0036643C">
        <w:rPr>
          <w:rFonts w:ascii="Times New Roman" w:hAnsi="Times New Roman" w:cs="Times New Roman"/>
        </w:rPr>
        <w:tab/>
      </w:r>
      <w:r w:rsidR="0036643C">
        <w:rPr>
          <w:rFonts w:ascii="Times New Roman" w:hAnsi="Times New Roman" w:cs="Times New Roman"/>
        </w:rPr>
        <w:tab/>
      </w:r>
      <w:r w:rsidRPr="0036643C">
        <w:rPr>
          <w:rFonts w:ascii="Times New Roman" w:hAnsi="Times New Roman" w:cs="Times New Roman"/>
        </w:rPr>
        <w:t xml:space="preserve">«» </w:t>
      </w:r>
      <w:r w:rsidRPr="0036643C">
        <w:rPr>
          <w:rFonts w:ascii="Times New Roman" w:hAnsi="Times New Roman" w:cs="Times New Roman"/>
          <w:u w:val="single"/>
        </w:rPr>
        <w:tab/>
      </w:r>
      <w:r w:rsidRPr="0036643C">
        <w:rPr>
          <w:rFonts w:ascii="Times New Roman" w:hAnsi="Times New Roman" w:cs="Times New Roman"/>
          <w:u w:val="single"/>
        </w:rPr>
        <w:tab/>
      </w:r>
      <w:r w:rsidRPr="0036643C">
        <w:rPr>
          <w:rFonts w:ascii="Times New Roman" w:hAnsi="Times New Roman" w:cs="Times New Roman"/>
        </w:rPr>
        <w:t xml:space="preserve"> 20</w:t>
      </w:r>
      <w:r w:rsidR="00B36B1C">
        <w:rPr>
          <w:rFonts w:ascii="Times New Roman" w:hAnsi="Times New Roman" w:cs="Times New Roman"/>
        </w:rPr>
        <w:t>2</w:t>
      </w:r>
      <w:r w:rsidRPr="0036643C">
        <w:rPr>
          <w:rFonts w:ascii="Times New Roman" w:hAnsi="Times New Roman" w:cs="Times New Roman"/>
        </w:rPr>
        <w:t xml:space="preserve">  г. </w:t>
      </w:r>
    </w:p>
    <w:p w:rsidR="00C35013" w:rsidRPr="0036643C" w:rsidRDefault="00C35013" w:rsidP="00C35013">
      <w:pPr>
        <w:spacing w:after="0" w:line="240" w:lineRule="auto"/>
        <w:contextualSpacing/>
        <w:rPr>
          <w:rFonts w:ascii="Times New Roman" w:hAnsi="Times New Roman" w:cs="Times New Roman"/>
        </w:rPr>
      </w:pPr>
    </w:p>
    <w:tbl>
      <w:tblPr>
        <w:tblW w:w="9575" w:type="dxa"/>
        <w:tblInd w:w="-267" w:type="dxa"/>
        <w:tblLayout w:type="fixed"/>
        <w:tblCellMar>
          <w:top w:w="7" w:type="dxa"/>
          <w:left w:w="94" w:type="dxa"/>
          <w:right w:w="411" w:type="dxa"/>
        </w:tblCellMar>
        <w:tblLook w:val="0000"/>
      </w:tblPr>
      <w:tblGrid>
        <w:gridCol w:w="6121"/>
        <w:gridCol w:w="3454"/>
      </w:tblGrid>
      <w:tr w:rsidR="00C35013" w:rsidRPr="0036643C" w:rsidTr="0036643C">
        <w:trPr>
          <w:trHeight w:val="530"/>
        </w:trPr>
        <w:tc>
          <w:tcPr>
            <w:tcW w:w="6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35013" w:rsidRPr="0036643C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6643C">
              <w:rPr>
                <w:rFonts w:ascii="Times New Roman" w:hAnsi="Times New Roman" w:cs="Times New Roman"/>
                <w:b/>
              </w:rPr>
              <w:t xml:space="preserve">Вопросы к анализу </w:t>
            </w:r>
          </w:p>
        </w:tc>
        <w:tc>
          <w:tcPr>
            <w:tcW w:w="3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35013" w:rsidRPr="0036643C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6643C">
              <w:rPr>
                <w:rFonts w:ascii="Times New Roman" w:hAnsi="Times New Roman" w:cs="Times New Roman"/>
                <w:b/>
              </w:rPr>
              <w:t xml:space="preserve">Комментарий </w:t>
            </w:r>
          </w:p>
        </w:tc>
      </w:tr>
      <w:tr w:rsidR="00C35013" w:rsidRPr="0036643C" w:rsidTr="0036643C">
        <w:trPr>
          <w:trHeight w:val="240"/>
        </w:trPr>
        <w:tc>
          <w:tcPr>
            <w:tcW w:w="6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36643C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6643C">
              <w:rPr>
                <w:rFonts w:ascii="Times New Roman" w:hAnsi="Times New Roman" w:cs="Times New Roman"/>
              </w:rPr>
              <w:t xml:space="preserve">Время начала занятия </w:t>
            </w:r>
          </w:p>
        </w:tc>
        <w:tc>
          <w:tcPr>
            <w:tcW w:w="3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36643C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35013" w:rsidRPr="0036643C" w:rsidTr="0036643C">
        <w:trPr>
          <w:trHeight w:val="241"/>
        </w:trPr>
        <w:tc>
          <w:tcPr>
            <w:tcW w:w="6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36643C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6643C">
              <w:rPr>
                <w:rFonts w:ascii="Times New Roman" w:hAnsi="Times New Roman" w:cs="Times New Roman"/>
              </w:rPr>
              <w:t xml:space="preserve">Тема занятия </w:t>
            </w:r>
          </w:p>
        </w:tc>
        <w:tc>
          <w:tcPr>
            <w:tcW w:w="3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36643C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35013" w:rsidRPr="00C35013" w:rsidTr="0036643C">
        <w:trPr>
          <w:trHeight w:val="470"/>
        </w:trPr>
        <w:tc>
          <w:tcPr>
            <w:tcW w:w="6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35013">
              <w:rPr>
                <w:rFonts w:ascii="Times New Roman" w:hAnsi="Times New Roman" w:cs="Times New Roman"/>
              </w:rPr>
              <w:t xml:space="preserve">Программное содержание, его соответствие возрастной группе и знаниям детей </w:t>
            </w:r>
          </w:p>
        </w:tc>
        <w:tc>
          <w:tcPr>
            <w:tcW w:w="3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35013" w:rsidRPr="00C35013" w:rsidTr="0036643C">
        <w:trPr>
          <w:trHeight w:val="1202"/>
        </w:trPr>
        <w:tc>
          <w:tcPr>
            <w:tcW w:w="6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C35013">
              <w:rPr>
                <w:rFonts w:ascii="Times New Roman" w:hAnsi="Times New Roman" w:cs="Times New Roman"/>
                <w:lang w:val="en-US"/>
              </w:rPr>
              <w:t>Вид</w:t>
            </w:r>
            <w:r w:rsidR="00B36B1C">
              <w:rPr>
                <w:rFonts w:ascii="Times New Roman" w:hAnsi="Times New Roman" w:cs="Times New Roman"/>
              </w:rPr>
              <w:t xml:space="preserve"> </w:t>
            </w:r>
            <w:r w:rsidRPr="00C35013">
              <w:rPr>
                <w:rFonts w:ascii="Times New Roman" w:hAnsi="Times New Roman" w:cs="Times New Roman"/>
                <w:lang w:val="en-US"/>
              </w:rPr>
              <w:t xml:space="preserve">занятия: </w:t>
            </w:r>
          </w:p>
          <w:p w:rsidR="00C35013" w:rsidRPr="00C35013" w:rsidRDefault="00C35013" w:rsidP="00C35013">
            <w:pPr>
              <w:numPr>
                <w:ilvl w:val="0"/>
                <w:numId w:val="6"/>
              </w:numPr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C35013">
              <w:rPr>
                <w:rFonts w:ascii="Times New Roman" w:hAnsi="Times New Roman" w:cs="Times New Roman"/>
                <w:lang w:val="en-US"/>
              </w:rPr>
              <w:t xml:space="preserve">предметное; </w:t>
            </w:r>
          </w:p>
          <w:p w:rsidR="00C35013" w:rsidRPr="00C35013" w:rsidRDefault="00C35013" w:rsidP="00C35013">
            <w:pPr>
              <w:numPr>
                <w:ilvl w:val="0"/>
                <w:numId w:val="6"/>
              </w:numPr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C35013">
              <w:rPr>
                <w:rFonts w:ascii="Times New Roman" w:hAnsi="Times New Roman" w:cs="Times New Roman"/>
                <w:lang w:val="en-US"/>
              </w:rPr>
              <w:t xml:space="preserve">сюжетное, декоративное; </w:t>
            </w:r>
          </w:p>
          <w:p w:rsidR="00C35013" w:rsidRPr="00C35013" w:rsidRDefault="00C35013" w:rsidP="00C35013">
            <w:pPr>
              <w:numPr>
                <w:ilvl w:val="0"/>
                <w:numId w:val="6"/>
              </w:numPr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C35013">
              <w:rPr>
                <w:rFonts w:ascii="Times New Roman" w:hAnsi="Times New Roman" w:cs="Times New Roman"/>
                <w:lang w:val="en-US"/>
              </w:rPr>
              <w:t>позамыслу</w:t>
            </w:r>
          </w:p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C35013">
              <w:rPr>
                <w:rFonts w:ascii="Times New Roman" w:hAnsi="Times New Roman" w:cs="Times New Roman"/>
                <w:i/>
                <w:lang w:val="en-US"/>
              </w:rPr>
              <w:t xml:space="preserve">(нужноеподчеркнуть) </w:t>
            </w:r>
          </w:p>
        </w:tc>
        <w:tc>
          <w:tcPr>
            <w:tcW w:w="3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C35013" w:rsidRPr="00C35013" w:rsidTr="0036643C">
        <w:trPr>
          <w:trHeight w:val="240"/>
        </w:trPr>
        <w:tc>
          <w:tcPr>
            <w:tcW w:w="6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35013">
              <w:rPr>
                <w:rFonts w:ascii="Times New Roman" w:hAnsi="Times New Roman" w:cs="Times New Roman"/>
              </w:rPr>
              <w:t xml:space="preserve">Количество детей, форма их организации </w:t>
            </w:r>
          </w:p>
        </w:tc>
        <w:tc>
          <w:tcPr>
            <w:tcW w:w="3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35013" w:rsidRPr="00C35013" w:rsidTr="0036643C">
        <w:trPr>
          <w:trHeight w:val="240"/>
        </w:trPr>
        <w:tc>
          <w:tcPr>
            <w:tcW w:w="6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C35013">
              <w:rPr>
                <w:rFonts w:ascii="Times New Roman" w:hAnsi="Times New Roman" w:cs="Times New Roman"/>
                <w:lang w:val="en-US"/>
              </w:rPr>
              <w:t>Подготовкавоспитателя к занятию</w:t>
            </w:r>
          </w:p>
        </w:tc>
        <w:tc>
          <w:tcPr>
            <w:tcW w:w="3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C35013" w:rsidRPr="00C35013" w:rsidTr="0036643C">
        <w:trPr>
          <w:trHeight w:val="240"/>
        </w:trPr>
        <w:tc>
          <w:tcPr>
            <w:tcW w:w="6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C35013">
              <w:rPr>
                <w:rFonts w:ascii="Times New Roman" w:hAnsi="Times New Roman" w:cs="Times New Roman"/>
                <w:lang w:val="en-US"/>
              </w:rPr>
              <w:t>Работадежурныхпозанятию</w:t>
            </w:r>
          </w:p>
        </w:tc>
        <w:tc>
          <w:tcPr>
            <w:tcW w:w="3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C35013" w:rsidRPr="00C35013" w:rsidTr="0036643C">
        <w:trPr>
          <w:trHeight w:val="240"/>
        </w:trPr>
        <w:tc>
          <w:tcPr>
            <w:tcW w:w="6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35013">
              <w:rPr>
                <w:rFonts w:ascii="Times New Roman" w:hAnsi="Times New Roman" w:cs="Times New Roman"/>
              </w:rPr>
              <w:t xml:space="preserve">Оснащенность занятия материалами и пособиями </w:t>
            </w:r>
          </w:p>
        </w:tc>
        <w:tc>
          <w:tcPr>
            <w:tcW w:w="3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35013" w:rsidRPr="00C35013" w:rsidTr="0036643C">
        <w:trPr>
          <w:trHeight w:val="470"/>
        </w:trPr>
        <w:tc>
          <w:tcPr>
            <w:tcW w:w="6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35013">
              <w:rPr>
                <w:rFonts w:ascii="Times New Roman" w:hAnsi="Times New Roman" w:cs="Times New Roman"/>
              </w:rPr>
              <w:t xml:space="preserve">Приемы обучения на занятии, их соответствие возрасту детей и виду занятия </w:t>
            </w:r>
          </w:p>
        </w:tc>
        <w:tc>
          <w:tcPr>
            <w:tcW w:w="3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35013" w:rsidRPr="00C35013" w:rsidTr="0036643C">
        <w:trPr>
          <w:trHeight w:val="240"/>
        </w:trPr>
        <w:tc>
          <w:tcPr>
            <w:tcW w:w="6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35013">
              <w:rPr>
                <w:rFonts w:ascii="Times New Roman" w:hAnsi="Times New Roman" w:cs="Times New Roman"/>
              </w:rPr>
              <w:t xml:space="preserve">Правильность и доступность объяснения воспитателя </w:t>
            </w:r>
          </w:p>
        </w:tc>
        <w:tc>
          <w:tcPr>
            <w:tcW w:w="3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35013" w:rsidRPr="00C35013" w:rsidTr="0036643C">
        <w:trPr>
          <w:trHeight w:val="240"/>
        </w:trPr>
        <w:tc>
          <w:tcPr>
            <w:tcW w:w="6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35013">
              <w:rPr>
                <w:rFonts w:ascii="Times New Roman" w:hAnsi="Times New Roman" w:cs="Times New Roman"/>
              </w:rPr>
              <w:t xml:space="preserve">Умение и навыки детей в соответствии с программой </w:t>
            </w:r>
          </w:p>
        </w:tc>
        <w:tc>
          <w:tcPr>
            <w:tcW w:w="3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35013" w:rsidRPr="00C35013" w:rsidTr="0036643C">
        <w:trPr>
          <w:trHeight w:val="470"/>
        </w:trPr>
        <w:tc>
          <w:tcPr>
            <w:tcW w:w="6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35013">
              <w:rPr>
                <w:rFonts w:ascii="Times New Roman" w:hAnsi="Times New Roman" w:cs="Times New Roman"/>
              </w:rPr>
              <w:t xml:space="preserve">Культура общения воспитателя с детьми, соблюдение норм педагогической этики и такта. </w:t>
            </w:r>
          </w:p>
        </w:tc>
        <w:tc>
          <w:tcPr>
            <w:tcW w:w="3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35013" w:rsidRPr="00C35013" w:rsidTr="0036643C">
        <w:trPr>
          <w:trHeight w:val="470"/>
        </w:trPr>
        <w:tc>
          <w:tcPr>
            <w:tcW w:w="6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35013">
              <w:rPr>
                <w:rFonts w:ascii="Times New Roman" w:hAnsi="Times New Roman" w:cs="Times New Roman"/>
              </w:rPr>
              <w:t xml:space="preserve">Количество частей занятия и длительности  каждой части, их соответствие возрасту детей </w:t>
            </w:r>
          </w:p>
        </w:tc>
        <w:tc>
          <w:tcPr>
            <w:tcW w:w="3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35013" w:rsidRPr="00C35013" w:rsidTr="0036643C">
        <w:trPr>
          <w:trHeight w:val="240"/>
        </w:trPr>
        <w:tc>
          <w:tcPr>
            <w:tcW w:w="6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C35013">
              <w:rPr>
                <w:rFonts w:ascii="Times New Roman" w:hAnsi="Times New Roman" w:cs="Times New Roman"/>
                <w:lang w:val="en-US"/>
              </w:rPr>
              <w:t>Времяокончаниязанятия</w:t>
            </w:r>
          </w:p>
        </w:tc>
        <w:tc>
          <w:tcPr>
            <w:tcW w:w="3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C35013" w:rsidRPr="00C35013" w:rsidTr="0036643C">
        <w:trPr>
          <w:trHeight w:val="240"/>
        </w:trPr>
        <w:tc>
          <w:tcPr>
            <w:tcW w:w="6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C35013">
              <w:rPr>
                <w:rFonts w:ascii="Times New Roman" w:hAnsi="Times New Roman" w:cs="Times New Roman"/>
                <w:lang w:val="en-US"/>
              </w:rPr>
              <w:t>Длительностьзанятия в целом</w:t>
            </w:r>
          </w:p>
        </w:tc>
        <w:tc>
          <w:tcPr>
            <w:tcW w:w="3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C35013" w:rsidRPr="00C35013" w:rsidTr="0036643C">
        <w:trPr>
          <w:trHeight w:val="240"/>
        </w:trPr>
        <w:tc>
          <w:tcPr>
            <w:tcW w:w="6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C35013">
              <w:rPr>
                <w:rFonts w:ascii="Times New Roman" w:hAnsi="Times New Roman" w:cs="Times New Roman"/>
                <w:lang w:val="en-US"/>
              </w:rPr>
              <w:t>Поведениеитогов</w:t>
            </w:r>
          </w:p>
        </w:tc>
        <w:tc>
          <w:tcPr>
            <w:tcW w:w="3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C35013" w:rsidRPr="00C35013" w:rsidTr="0036643C">
        <w:trPr>
          <w:trHeight w:val="240"/>
        </w:trPr>
        <w:tc>
          <w:tcPr>
            <w:tcW w:w="6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35013">
              <w:rPr>
                <w:rFonts w:ascii="Times New Roman" w:hAnsi="Times New Roman" w:cs="Times New Roman"/>
              </w:rPr>
              <w:t xml:space="preserve">Наличие чувства времени у детей </w:t>
            </w:r>
          </w:p>
        </w:tc>
        <w:tc>
          <w:tcPr>
            <w:tcW w:w="3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C35013" w:rsidRPr="00C35013" w:rsidRDefault="00C35013" w:rsidP="00C35013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C35013">
        <w:rPr>
          <w:rFonts w:ascii="Times New Roman" w:hAnsi="Times New Roman" w:cs="Times New Roman"/>
        </w:rPr>
        <w:tab/>
      </w:r>
    </w:p>
    <w:p w:rsidR="00C35013" w:rsidRPr="00C35013" w:rsidRDefault="00C35013" w:rsidP="00C35013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C35013" w:rsidRPr="00C35013" w:rsidRDefault="00C35013" w:rsidP="00C35013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8C0A15" w:rsidRPr="008C0A15" w:rsidRDefault="008C0A15" w:rsidP="008C0A15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8C0A15" w:rsidRPr="008C0A15" w:rsidRDefault="008C0A15" w:rsidP="008C0A15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8C0A15">
        <w:rPr>
          <w:rFonts w:ascii="Times New Roman" w:hAnsi="Times New Roman" w:cs="Times New Roman"/>
        </w:rPr>
        <w:t xml:space="preserve">Вывод _________________________________________________________________ </w:t>
      </w:r>
    </w:p>
    <w:p w:rsidR="008C0A15" w:rsidRPr="008C0A15" w:rsidRDefault="008C0A15" w:rsidP="008C0A15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8C0A15">
        <w:rPr>
          <w:rFonts w:ascii="Times New Roman" w:hAnsi="Times New Roman" w:cs="Times New Roman"/>
        </w:rPr>
        <w:t xml:space="preserve">________________________________________________________________________ </w:t>
      </w:r>
    </w:p>
    <w:p w:rsidR="008C0A15" w:rsidRPr="008C0A15" w:rsidRDefault="008C0A15" w:rsidP="008C0A15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8C0A15">
        <w:rPr>
          <w:rFonts w:ascii="Times New Roman" w:hAnsi="Times New Roman" w:cs="Times New Roman"/>
        </w:rPr>
        <w:t xml:space="preserve">_________________________________________________________________________ </w:t>
      </w:r>
    </w:p>
    <w:p w:rsidR="008C0A15" w:rsidRPr="008C0A15" w:rsidRDefault="008C0A15" w:rsidP="008C0A15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8C0A15">
        <w:rPr>
          <w:rFonts w:ascii="Times New Roman" w:hAnsi="Times New Roman" w:cs="Times New Roman"/>
        </w:rPr>
        <w:t>_________________________________________________________________________</w:t>
      </w:r>
    </w:p>
    <w:p w:rsidR="008C0A15" w:rsidRPr="008C0A15" w:rsidRDefault="008C0A15" w:rsidP="008C0A15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8C0A15">
        <w:rPr>
          <w:rFonts w:ascii="Times New Roman" w:hAnsi="Times New Roman" w:cs="Times New Roman"/>
        </w:rPr>
        <w:t xml:space="preserve">_________________________________________________________________________ </w:t>
      </w:r>
    </w:p>
    <w:p w:rsidR="008C0A15" w:rsidRPr="008C0A15" w:rsidRDefault="008C0A15" w:rsidP="008C0A15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8C0A15">
        <w:rPr>
          <w:rFonts w:ascii="Times New Roman" w:hAnsi="Times New Roman" w:cs="Times New Roman"/>
        </w:rPr>
        <w:t xml:space="preserve">_________________________________________________________________________ </w:t>
      </w:r>
    </w:p>
    <w:p w:rsidR="008C0A15" w:rsidRPr="008C0A15" w:rsidRDefault="008C0A15" w:rsidP="008C0A15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8C0A15">
        <w:rPr>
          <w:rFonts w:ascii="Times New Roman" w:hAnsi="Times New Roman" w:cs="Times New Roman"/>
        </w:rPr>
        <w:t xml:space="preserve">_____________ Ф.И.О. воспитателя </w:t>
      </w:r>
    </w:p>
    <w:p w:rsidR="008C0A15" w:rsidRPr="008C0A15" w:rsidRDefault="008C0A15" w:rsidP="008C0A15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8C0A15">
        <w:rPr>
          <w:rFonts w:ascii="Times New Roman" w:hAnsi="Times New Roman" w:cs="Times New Roman"/>
        </w:rPr>
        <w:t xml:space="preserve">_____________ Ф.И.О. проверяющего </w:t>
      </w:r>
    </w:p>
    <w:p w:rsidR="008C0A15" w:rsidRPr="008C0A15" w:rsidRDefault="008C0A15" w:rsidP="008C0A15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C35013" w:rsidRPr="00C35013" w:rsidRDefault="00C35013" w:rsidP="00C35013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C35013" w:rsidRPr="00C35013" w:rsidRDefault="00C35013" w:rsidP="00C35013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36643C" w:rsidRDefault="0036643C" w:rsidP="00C35013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C35013" w:rsidRPr="00C35013" w:rsidRDefault="00C35013" w:rsidP="0036643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C35013">
        <w:rPr>
          <w:rFonts w:ascii="Times New Roman" w:hAnsi="Times New Roman" w:cs="Times New Roman"/>
          <w:b/>
        </w:rPr>
        <w:t>КОНТРОЛЬ ПРОВЕДЕНИЯ ЗАНЯТИЙ ПО КОНСТРУИРОВАНИЮ</w:t>
      </w:r>
    </w:p>
    <w:p w:rsidR="00C35013" w:rsidRPr="00C35013" w:rsidRDefault="00C35013" w:rsidP="00C35013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C35013" w:rsidRPr="00C35013" w:rsidRDefault="00C35013" w:rsidP="00C35013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C35013">
        <w:rPr>
          <w:rFonts w:ascii="Times New Roman" w:hAnsi="Times New Roman" w:cs="Times New Roman"/>
          <w:b/>
        </w:rPr>
        <w:t xml:space="preserve">Возрастная группа </w:t>
      </w:r>
      <w:r w:rsidRPr="00C35013">
        <w:rPr>
          <w:rFonts w:ascii="Times New Roman" w:hAnsi="Times New Roman" w:cs="Times New Roman"/>
          <w:u w:val="single"/>
        </w:rPr>
        <w:tab/>
      </w:r>
      <w:r w:rsidRPr="00C35013">
        <w:rPr>
          <w:rFonts w:ascii="Times New Roman" w:hAnsi="Times New Roman" w:cs="Times New Roman"/>
          <w:u w:val="single"/>
        </w:rPr>
        <w:tab/>
      </w:r>
      <w:r w:rsidRPr="00C35013">
        <w:rPr>
          <w:rFonts w:ascii="Times New Roman" w:hAnsi="Times New Roman" w:cs="Times New Roman"/>
          <w:u w:val="single"/>
        </w:rPr>
        <w:tab/>
      </w:r>
      <w:r w:rsidRPr="00C35013">
        <w:rPr>
          <w:rFonts w:ascii="Times New Roman" w:hAnsi="Times New Roman" w:cs="Times New Roman"/>
          <w:u w:val="single"/>
        </w:rPr>
        <w:tab/>
      </w:r>
      <w:r w:rsidRPr="00C35013">
        <w:rPr>
          <w:rFonts w:ascii="Times New Roman" w:hAnsi="Times New Roman" w:cs="Times New Roman"/>
          <w:u w:val="single"/>
        </w:rPr>
        <w:tab/>
      </w:r>
      <w:r w:rsidRPr="00C35013">
        <w:rPr>
          <w:rFonts w:ascii="Times New Roman" w:hAnsi="Times New Roman" w:cs="Times New Roman"/>
          <w:u w:val="single"/>
        </w:rPr>
        <w:tab/>
      </w:r>
      <w:r w:rsidRPr="00C35013">
        <w:rPr>
          <w:rFonts w:ascii="Times New Roman" w:hAnsi="Times New Roman" w:cs="Times New Roman"/>
          <w:u w:val="single"/>
        </w:rPr>
        <w:tab/>
      </w:r>
      <w:r w:rsidRPr="00C35013">
        <w:rPr>
          <w:rFonts w:ascii="Times New Roman" w:hAnsi="Times New Roman" w:cs="Times New Roman"/>
          <w:u w:val="single"/>
        </w:rPr>
        <w:tab/>
      </w:r>
      <w:r w:rsidRPr="00C35013">
        <w:rPr>
          <w:rFonts w:ascii="Times New Roman" w:hAnsi="Times New Roman" w:cs="Times New Roman"/>
          <w:u w:val="single"/>
        </w:rPr>
        <w:tab/>
      </w:r>
      <w:r w:rsidRPr="00C35013">
        <w:rPr>
          <w:rFonts w:ascii="Times New Roman" w:hAnsi="Times New Roman" w:cs="Times New Roman"/>
          <w:u w:val="single"/>
        </w:rPr>
        <w:tab/>
      </w:r>
    </w:p>
    <w:p w:rsidR="00C35013" w:rsidRPr="00C35013" w:rsidRDefault="00C35013" w:rsidP="00C35013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C35013">
        <w:rPr>
          <w:rFonts w:ascii="Times New Roman" w:hAnsi="Times New Roman" w:cs="Times New Roman"/>
          <w:b/>
        </w:rPr>
        <w:t xml:space="preserve">Количество детей </w:t>
      </w:r>
      <w:r w:rsidRPr="00C35013">
        <w:rPr>
          <w:rFonts w:ascii="Times New Roman" w:hAnsi="Times New Roman" w:cs="Times New Roman"/>
          <w:u w:val="single"/>
        </w:rPr>
        <w:tab/>
      </w:r>
      <w:r w:rsidRPr="00C35013">
        <w:rPr>
          <w:rFonts w:ascii="Times New Roman" w:hAnsi="Times New Roman" w:cs="Times New Roman"/>
          <w:u w:val="single"/>
        </w:rPr>
        <w:tab/>
      </w:r>
      <w:r w:rsidRPr="00C35013">
        <w:rPr>
          <w:rFonts w:ascii="Times New Roman" w:hAnsi="Times New Roman" w:cs="Times New Roman"/>
          <w:u w:val="single"/>
        </w:rPr>
        <w:tab/>
      </w:r>
      <w:r w:rsidRPr="00C35013">
        <w:rPr>
          <w:rFonts w:ascii="Times New Roman" w:hAnsi="Times New Roman" w:cs="Times New Roman"/>
          <w:u w:val="single"/>
        </w:rPr>
        <w:tab/>
      </w:r>
      <w:r w:rsidRPr="00C35013">
        <w:rPr>
          <w:rFonts w:ascii="Times New Roman" w:hAnsi="Times New Roman" w:cs="Times New Roman"/>
          <w:u w:val="single"/>
        </w:rPr>
        <w:tab/>
      </w:r>
      <w:r w:rsidRPr="00C35013">
        <w:rPr>
          <w:rFonts w:ascii="Times New Roman" w:hAnsi="Times New Roman" w:cs="Times New Roman"/>
          <w:u w:val="single"/>
        </w:rPr>
        <w:tab/>
      </w:r>
      <w:r w:rsidRPr="00C35013">
        <w:rPr>
          <w:rFonts w:ascii="Times New Roman" w:hAnsi="Times New Roman" w:cs="Times New Roman"/>
          <w:u w:val="single"/>
        </w:rPr>
        <w:tab/>
      </w:r>
      <w:r w:rsidRPr="00C35013">
        <w:rPr>
          <w:rFonts w:ascii="Times New Roman" w:hAnsi="Times New Roman" w:cs="Times New Roman"/>
          <w:u w:val="single"/>
        </w:rPr>
        <w:tab/>
      </w:r>
      <w:r w:rsidRPr="00C35013">
        <w:rPr>
          <w:rFonts w:ascii="Times New Roman" w:hAnsi="Times New Roman" w:cs="Times New Roman"/>
          <w:u w:val="single"/>
        </w:rPr>
        <w:tab/>
      </w:r>
      <w:r w:rsidRPr="00C35013">
        <w:rPr>
          <w:rFonts w:ascii="Times New Roman" w:hAnsi="Times New Roman" w:cs="Times New Roman"/>
          <w:u w:val="single"/>
        </w:rPr>
        <w:tab/>
      </w:r>
    </w:p>
    <w:p w:rsidR="00C35013" w:rsidRPr="00C35013" w:rsidRDefault="00C35013" w:rsidP="00C35013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C35013">
        <w:rPr>
          <w:rFonts w:ascii="Times New Roman" w:hAnsi="Times New Roman" w:cs="Times New Roman"/>
          <w:b/>
        </w:rPr>
        <w:t>Проверку проводила</w:t>
      </w:r>
      <w:r w:rsidRPr="00C35013">
        <w:rPr>
          <w:rFonts w:ascii="Times New Roman" w:hAnsi="Times New Roman" w:cs="Times New Roman"/>
          <w:u w:val="single"/>
        </w:rPr>
        <w:tab/>
      </w:r>
      <w:r w:rsidRPr="00C35013">
        <w:rPr>
          <w:rFonts w:ascii="Times New Roman" w:hAnsi="Times New Roman" w:cs="Times New Roman"/>
          <w:u w:val="single"/>
        </w:rPr>
        <w:tab/>
      </w:r>
      <w:r w:rsidRPr="00C35013">
        <w:rPr>
          <w:rFonts w:ascii="Times New Roman" w:hAnsi="Times New Roman" w:cs="Times New Roman"/>
          <w:u w:val="single"/>
        </w:rPr>
        <w:tab/>
      </w:r>
      <w:r w:rsidRPr="00C35013">
        <w:rPr>
          <w:rFonts w:ascii="Times New Roman" w:hAnsi="Times New Roman" w:cs="Times New Roman"/>
          <w:u w:val="single"/>
        </w:rPr>
        <w:tab/>
      </w:r>
      <w:r w:rsidRPr="00C35013">
        <w:rPr>
          <w:rFonts w:ascii="Times New Roman" w:hAnsi="Times New Roman" w:cs="Times New Roman"/>
          <w:u w:val="single"/>
        </w:rPr>
        <w:tab/>
      </w:r>
      <w:r w:rsidRPr="00C35013">
        <w:rPr>
          <w:rFonts w:ascii="Times New Roman" w:hAnsi="Times New Roman" w:cs="Times New Roman"/>
          <w:u w:val="single"/>
        </w:rPr>
        <w:tab/>
      </w:r>
      <w:r w:rsidRPr="00C35013">
        <w:rPr>
          <w:rFonts w:ascii="Times New Roman" w:hAnsi="Times New Roman" w:cs="Times New Roman"/>
          <w:u w:val="single"/>
        </w:rPr>
        <w:tab/>
      </w:r>
    </w:p>
    <w:p w:rsidR="00C35013" w:rsidRPr="00C35013" w:rsidRDefault="00C35013" w:rsidP="00C35013">
      <w:pPr>
        <w:spacing w:after="0" w:line="240" w:lineRule="auto"/>
        <w:contextualSpacing/>
        <w:rPr>
          <w:rFonts w:ascii="Times New Roman" w:hAnsi="Times New Roman" w:cs="Times New Roman"/>
          <w:lang w:val="en-US"/>
        </w:rPr>
      </w:pPr>
      <w:r w:rsidRPr="00B36B1C">
        <w:rPr>
          <w:rFonts w:ascii="Times New Roman" w:hAnsi="Times New Roman" w:cs="Times New Roman"/>
        </w:rPr>
        <w:t>(Ф. И. О.)</w:t>
      </w:r>
      <w:r w:rsidR="0036643C">
        <w:rPr>
          <w:rFonts w:ascii="Times New Roman" w:hAnsi="Times New Roman" w:cs="Times New Roman"/>
        </w:rPr>
        <w:tab/>
      </w:r>
      <w:r w:rsidR="0036643C">
        <w:rPr>
          <w:rFonts w:ascii="Times New Roman" w:hAnsi="Times New Roman" w:cs="Times New Roman"/>
        </w:rPr>
        <w:tab/>
      </w:r>
      <w:r w:rsidR="0036643C">
        <w:rPr>
          <w:rFonts w:ascii="Times New Roman" w:hAnsi="Times New Roman" w:cs="Times New Roman"/>
        </w:rPr>
        <w:tab/>
      </w:r>
      <w:r w:rsidRPr="00C35013">
        <w:rPr>
          <w:rFonts w:ascii="Times New Roman" w:hAnsi="Times New Roman" w:cs="Times New Roman"/>
          <w:lang w:val="en-US"/>
        </w:rPr>
        <w:t xml:space="preserve">«» </w:t>
      </w:r>
      <w:r w:rsidRPr="00C35013">
        <w:rPr>
          <w:rFonts w:ascii="Times New Roman" w:hAnsi="Times New Roman" w:cs="Times New Roman"/>
          <w:u w:val="single"/>
          <w:lang w:val="en-US"/>
        </w:rPr>
        <w:tab/>
      </w:r>
      <w:r w:rsidRPr="00C35013">
        <w:rPr>
          <w:rFonts w:ascii="Times New Roman" w:hAnsi="Times New Roman" w:cs="Times New Roman"/>
          <w:u w:val="single"/>
          <w:lang w:val="en-US"/>
        </w:rPr>
        <w:tab/>
      </w:r>
      <w:r w:rsidRPr="00C35013">
        <w:rPr>
          <w:rFonts w:ascii="Times New Roman" w:hAnsi="Times New Roman" w:cs="Times New Roman"/>
          <w:lang w:val="en-US"/>
        </w:rPr>
        <w:t xml:space="preserve"> 20  г.</w:t>
      </w:r>
    </w:p>
    <w:p w:rsidR="00C35013" w:rsidRPr="00C35013" w:rsidRDefault="00C35013" w:rsidP="00C35013">
      <w:pPr>
        <w:spacing w:after="0" w:line="240" w:lineRule="auto"/>
        <w:contextualSpacing/>
        <w:rPr>
          <w:rFonts w:ascii="Times New Roman" w:hAnsi="Times New Roman" w:cs="Times New Roman"/>
          <w:lang w:val="en-US"/>
        </w:rPr>
      </w:pPr>
    </w:p>
    <w:tbl>
      <w:tblPr>
        <w:tblW w:w="9859" w:type="dxa"/>
        <w:tblInd w:w="-267" w:type="dxa"/>
        <w:tblLayout w:type="fixed"/>
        <w:tblCellMar>
          <w:top w:w="7" w:type="dxa"/>
          <w:left w:w="94" w:type="dxa"/>
          <w:right w:w="413" w:type="dxa"/>
        </w:tblCellMar>
        <w:tblLook w:val="0000"/>
      </w:tblPr>
      <w:tblGrid>
        <w:gridCol w:w="6121"/>
        <w:gridCol w:w="3738"/>
      </w:tblGrid>
      <w:tr w:rsidR="00C35013" w:rsidRPr="00C35013" w:rsidTr="0036643C">
        <w:trPr>
          <w:trHeight w:val="530"/>
        </w:trPr>
        <w:tc>
          <w:tcPr>
            <w:tcW w:w="6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C35013">
              <w:rPr>
                <w:rFonts w:ascii="Times New Roman" w:hAnsi="Times New Roman" w:cs="Times New Roman"/>
                <w:b/>
                <w:lang w:val="en-US"/>
              </w:rPr>
              <w:t xml:space="preserve">Вопросы к анализу </w:t>
            </w:r>
          </w:p>
        </w:tc>
        <w:tc>
          <w:tcPr>
            <w:tcW w:w="3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C35013">
              <w:rPr>
                <w:rFonts w:ascii="Times New Roman" w:hAnsi="Times New Roman" w:cs="Times New Roman"/>
                <w:b/>
                <w:lang w:val="en-US"/>
              </w:rPr>
              <w:t xml:space="preserve">Комментарий </w:t>
            </w:r>
          </w:p>
        </w:tc>
      </w:tr>
      <w:tr w:rsidR="00C35013" w:rsidRPr="00C35013" w:rsidTr="0036643C">
        <w:trPr>
          <w:trHeight w:val="240"/>
        </w:trPr>
        <w:tc>
          <w:tcPr>
            <w:tcW w:w="6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C35013">
              <w:rPr>
                <w:rFonts w:ascii="Times New Roman" w:hAnsi="Times New Roman" w:cs="Times New Roman"/>
                <w:lang w:val="en-US"/>
              </w:rPr>
              <w:t>Времяначалазанятия</w:t>
            </w:r>
          </w:p>
        </w:tc>
        <w:tc>
          <w:tcPr>
            <w:tcW w:w="3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C35013" w:rsidRPr="00C35013" w:rsidTr="0036643C">
        <w:trPr>
          <w:trHeight w:val="240"/>
        </w:trPr>
        <w:tc>
          <w:tcPr>
            <w:tcW w:w="6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C35013">
              <w:rPr>
                <w:rFonts w:ascii="Times New Roman" w:hAnsi="Times New Roman" w:cs="Times New Roman"/>
                <w:lang w:val="en-US"/>
              </w:rPr>
              <w:t xml:space="preserve">Подготовка к занятию: </w:t>
            </w:r>
          </w:p>
        </w:tc>
        <w:tc>
          <w:tcPr>
            <w:tcW w:w="3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C35013" w:rsidRPr="00C35013" w:rsidTr="0036643C">
        <w:trPr>
          <w:trHeight w:val="240"/>
        </w:trPr>
        <w:tc>
          <w:tcPr>
            <w:tcW w:w="6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C35013">
              <w:rPr>
                <w:rFonts w:ascii="Times New Roman" w:hAnsi="Times New Roman" w:cs="Times New Roman"/>
                <w:lang w:val="en-US"/>
              </w:rPr>
              <w:t xml:space="preserve">Воспитателя </w:t>
            </w:r>
          </w:p>
        </w:tc>
        <w:tc>
          <w:tcPr>
            <w:tcW w:w="3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C35013" w:rsidRPr="00C35013" w:rsidTr="0036643C">
        <w:trPr>
          <w:trHeight w:val="240"/>
        </w:trPr>
        <w:tc>
          <w:tcPr>
            <w:tcW w:w="6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C35013">
              <w:rPr>
                <w:rFonts w:ascii="Times New Roman" w:hAnsi="Times New Roman" w:cs="Times New Roman"/>
                <w:lang w:val="en-US"/>
              </w:rPr>
              <w:t>Дежурных</w:t>
            </w:r>
          </w:p>
        </w:tc>
        <w:tc>
          <w:tcPr>
            <w:tcW w:w="3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C35013" w:rsidRPr="00C35013" w:rsidTr="0036643C">
        <w:trPr>
          <w:trHeight w:val="240"/>
        </w:trPr>
        <w:tc>
          <w:tcPr>
            <w:tcW w:w="6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C35013">
              <w:rPr>
                <w:rFonts w:ascii="Times New Roman" w:hAnsi="Times New Roman" w:cs="Times New Roman"/>
                <w:lang w:val="en-US"/>
              </w:rPr>
              <w:t>Темазанятия</w:t>
            </w:r>
          </w:p>
        </w:tc>
        <w:tc>
          <w:tcPr>
            <w:tcW w:w="3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C35013" w:rsidRPr="00C35013" w:rsidTr="0036643C">
        <w:trPr>
          <w:trHeight w:val="470"/>
        </w:trPr>
        <w:tc>
          <w:tcPr>
            <w:tcW w:w="6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35013">
              <w:rPr>
                <w:rFonts w:ascii="Times New Roman" w:hAnsi="Times New Roman" w:cs="Times New Roman"/>
              </w:rPr>
              <w:t xml:space="preserve">Программное содержание, его соответствие возрастной группе и знаниям детей </w:t>
            </w:r>
          </w:p>
        </w:tc>
        <w:tc>
          <w:tcPr>
            <w:tcW w:w="3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35013" w:rsidRPr="00BE2A4B" w:rsidTr="0036643C">
        <w:trPr>
          <w:trHeight w:val="1937"/>
        </w:trPr>
        <w:tc>
          <w:tcPr>
            <w:tcW w:w="6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BE2A4B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E2A4B">
              <w:rPr>
                <w:rFonts w:ascii="Times New Roman" w:hAnsi="Times New Roman" w:cs="Times New Roman"/>
              </w:rPr>
              <w:t xml:space="preserve">Конструирование: </w:t>
            </w:r>
          </w:p>
          <w:p w:rsidR="00C35013" w:rsidRPr="00BE2A4B" w:rsidRDefault="00C35013" w:rsidP="00BE2A4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E2A4B">
              <w:rPr>
                <w:rFonts w:ascii="Times New Roman" w:hAnsi="Times New Roman" w:cs="Times New Roman"/>
              </w:rPr>
              <w:t xml:space="preserve">по образцу; </w:t>
            </w:r>
          </w:p>
          <w:p w:rsidR="00BE2A4B" w:rsidRDefault="00BE2A4B" w:rsidP="00BE2A4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E2A4B">
              <w:rPr>
                <w:rFonts w:ascii="Times New Roman" w:hAnsi="Times New Roman" w:cs="Times New Roman"/>
              </w:rPr>
              <w:t xml:space="preserve">чертежу; </w:t>
            </w:r>
          </w:p>
          <w:p w:rsidR="00C35013" w:rsidRPr="00BE2A4B" w:rsidRDefault="00C35013" w:rsidP="00BE2A4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E2A4B">
              <w:rPr>
                <w:rFonts w:ascii="Times New Roman" w:hAnsi="Times New Roman" w:cs="Times New Roman"/>
              </w:rPr>
              <w:t xml:space="preserve">рисунку; </w:t>
            </w:r>
          </w:p>
          <w:p w:rsidR="00C35013" w:rsidRPr="00BE2A4B" w:rsidRDefault="00C35013" w:rsidP="00BE2A4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E2A4B">
              <w:rPr>
                <w:rFonts w:ascii="Times New Roman" w:hAnsi="Times New Roman" w:cs="Times New Roman"/>
              </w:rPr>
              <w:t xml:space="preserve">условиям; </w:t>
            </w:r>
          </w:p>
          <w:p w:rsidR="00BE2A4B" w:rsidRDefault="00C35013" w:rsidP="00BE2A4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E2A4B">
              <w:rPr>
                <w:rFonts w:ascii="Times New Roman" w:hAnsi="Times New Roman" w:cs="Times New Roman"/>
              </w:rPr>
              <w:t xml:space="preserve">теме; </w:t>
            </w:r>
          </w:p>
          <w:p w:rsidR="00C35013" w:rsidRPr="00BE2A4B" w:rsidRDefault="00C35013" w:rsidP="00BE2A4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E2A4B">
              <w:rPr>
                <w:rFonts w:ascii="Times New Roman" w:hAnsi="Times New Roman" w:cs="Times New Roman"/>
              </w:rPr>
              <w:t xml:space="preserve">замыслу; </w:t>
            </w:r>
          </w:p>
          <w:p w:rsidR="00C35013" w:rsidRPr="00BE2A4B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E2A4B">
              <w:rPr>
                <w:rFonts w:ascii="Times New Roman" w:hAnsi="Times New Roman" w:cs="Times New Roman"/>
                <w:i/>
              </w:rPr>
              <w:t>(нужное подчеркнуть)</w:t>
            </w:r>
          </w:p>
        </w:tc>
        <w:tc>
          <w:tcPr>
            <w:tcW w:w="3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35013" w:rsidRPr="00BE2A4B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35013" w:rsidRPr="00C35013" w:rsidTr="0036643C">
        <w:trPr>
          <w:trHeight w:val="240"/>
        </w:trPr>
        <w:tc>
          <w:tcPr>
            <w:tcW w:w="6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35013">
              <w:rPr>
                <w:rFonts w:ascii="Times New Roman" w:hAnsi="Times New Roman" w:cs="Times New Roman"/>
              </w:rPr>
              <w:t xml:space="preserve">Количество детей, форма их организации </w:t>
            </w:r>
          </w:p>
        </w:tc>
        <w:tc>
          <w:tcPr>
            <w:tcW w:w="3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35013" w:rsidRPr="00C35013" w:rsidTr="0036643C">
        <w:trPr>
          <w:trHeight w:val="240"/>
        </w:trPr>
        <w:tc>
          <w:tcPr>
            <w:tcW w:w="6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35013">
              <w:rPr>
                <w:rFonts w:ascii="Times New Roman" w:hAnsi="Times New Roman" w:cs="Times New Roman"/>
              </w:rPr>
              <w:t xml:space="preserve">Оснащенность занятия материалами и пособиями </w:t>
            </w:r>
          </w:p>
        </w:tc>
        <w:tc>
          <w:tcPr>
            <w:tcW w:w="3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35013" w:rsidRPr="00C35013" w:rsidTr="0036643C">
        <w:trPr>
          <w:trHeight w:val="470"/>
        </w:trPr>
        <w:tc>
          <w:tcPr>
            <w:tcW w:w="6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35013">
              <w:rPr>
                <w:rFonts w:ascii="Times New Roman" w:hAnsi="Times New Roman" w:cs="Times New Roman"/>
              </w:rPr>
              <w:t xml:space="preserve">Приемы обучения на занятии, их соответствие возрасту детей и виду занятия </w:t>
            </w:r>
          </w:p>
        </w:tc>
        <w:tc>
          <w:tcPr>
            <w:tcW w:w="3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35013" w:rsidRPr="00C35013" w:rsidTr="0036643C">
        <w:trPr>
          <w:trHeight w:val="240"/>
        </w:trPr>
        <w:tc>
          <w:tcPr>
            <w:tcW w:w="6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C35013">
              <w:rPr>
                <w:rFonts w:ascii="Times New Roman" w:hAnsi="Times New Roman" w:cs="Times New Roman"/>
                <w:lang w:val="en-US"/>
              </w:rPr>
              <w:t>Поведениедетейназанятии</w:t>
            </w:r>
          </w:p>
        </w:tc>
        <w:tc>
          <w:tcPr>
            <w:tcW w:w="3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C35013" w:rsidRPr="00C35013" w:rsidTr="0036643C">
        <w:trPr>
          <w:trHeight w:val="240"/>
        </w:trPr>
        <w:tc>
          <w:tcPr>
            <w:tcW w:w="6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35013">
              <w:rPr>
                <w:rFonts w:ascii="Times New Roman" w:hAnsi="Times New Roman" w:cs="Times New Roman"/>
              </w:rPr>
              <w:t xml:space="preserve">Знание детьми строительных деталей, деталей конструктора </w:t>
            </w:r>
          </w:p>
        </w:tc>
        <w:tc>
          <w:tcPr>
            <w:tcW w:w="3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35013" w:rsidRPr="00C35013" w:rsidTr="0036643C">
        <w:trPr>
          <w:trHeight w:val="240"/>
        </w:trPr>
        <w:tc>
          <w:tcPr>
            <w:tcW w:w="6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C35013">
              <w:rPr>
                <w:rFonts w:ascii="Times New Roman" w:hAnsi="Times New Roman" w:cs="Times New Roman"/>
                <w:lang w:val="en-US"/>
              </w:rPr>
              <w:t>Качествопостроек, цветовоерешение</w:t>
            </w:r>
          </w:p>
        </w:tc>
        <w:tc>
          <w:tcPr>
            <w:tcW w:w="3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C35013" w:rsidRPr="00C35013" w:rsidTr="0036643C">
        <w:trPr>
          <w:trHeight w:val="240"/>
        </w:trPr>
        <w:tc>
          <w:tcPr>
            <w:tcW w:w="6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35013">
              <w:rPr>
                <w:rFonts w:ascii="Times New Roman" w:hAnsi="Times New Roman" w:cs="Times New Roman"/>
              </w:rPr>
              <w:t xml:space="preserve">Умение детей анализировать образец, собственные постройки </w:t>
            </w:r>
          </w:p>
        </w:tc>
        <w:tc>
          <w:tcPr>
            <w:tcW w:w="3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35013" w:rsidRPr="00C35013" w:rsidTr="0036643C">
        <w:trPr>
          <w:trHeight w:val="240"/>
        </w:trPr>
        <w:tc>
          <w:tcPr>
            <w:tcW w:w="6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C35013">
              <w:rPr>
                <w:rFonts w:ascii="Times New Roman" w:hAnsi="Times New Roman" w:cs="Times New Roman"/>
                <w:lang w:val="en-US"/>
              </w:rPr>
              <w:t>Наличиечувствавремени</w:t>
            </w:r>
          </w:p>
        </w:tc>
        <w:tc>
          <w:tcPr>
            <w:tcW w:w="3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C35013" w:rsidRPr="00C35013" w:rsidTr="0036643C">
        <w:trPr>
          <w:trHeight w:val="240"/>
        </w:trPr>
        <w:tc>
          <w:tcPr>
            <w:tcW w:w="6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C35013">
              <w:rPr>
                <w:rFonts w:ascii="Times New Roman" w:hAnsi="Times New Roman" w:cs="Times New Roman"/>
                <w:lang w:val="en-US"/>
              </w:rPr>
              <w:t>Осуществлениеиндивидуальногоподхода</w:t>
            </w:r>
          </w:p>
        </w:tc>
        <w:tc>
          <w:tcPr>
            <w:tcW w:w="3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C35013" w:rsidRPr="00C35013" w:rsidTr="0036643C">
        <w:trPr>
          <w:trHeight w:val="240"/>
        </w:trPr>
        <w:tc>
          <w:tcPr>
            <w:tcW w:w="6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35013">
              <w:rPr>
                <w:rFonts w:ascii="Times New Roman" w:hAnsi="Times New Roman" w:cs="Times New Roman"/>
              </w:rPr>
              <w:t xml:space="preserve">Умение и навыки детей в соответствии с программой </w:t>
            </w:r>
          </w:p>
        </w:tc>
        <w:tc>
          <w:tcPr>
            <w:tcW w:w="3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35013" w:rsidRPr="00C35013" w:rsidTr="0036643C">
        <w:trPr>
          <w:trHeight w:val="470"/>
        </w:trPr>
        <w:tc>
          <w:tcPr>
            <w:tcW w:w="6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35013">
              <w:rPr>
                <w:rFonts w:ascii="Times New Roman" w:hAnsi="Times New Roman" w:cs="Times New Roman"/>
              </w:rPr>
              <w:t xml:space="preserve">Культура общения воспитателя с детьми, соблюдение норм педагогической этики и такта </w:t>
            </w:r>
          </w:p>
        </w:tc>
        <w:tc>
          <w:tcPr>
            <w:tcW w:w="3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35013" w:rsidRPr="00C35013" w:rsidTr="0036643C">
        <w:trPr>
          <w:trHeight w:val="240"/>
        </w:trPr>
        <w:tc>
          <w:tcPr>
            <w:tcW w:w="6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C35013">
              <w:rPr>
                <w:rFonts w:ascii="Times New Roman" w:hAnsi="Times New Roman" w:cs="Times New Roman"/>
                <w:lang w:val="en-US"/>
              </w:rPr>
              <w:t>Времяокончаниязанятия</w:t>
            </w:r>
          </w:p>
        </w:tc>
        <w:tc>
          <w:tcPr>
            <w:tcW w:w="3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C35013" w:rsidRPr="00C35013" w:rsidTr="0036643C">
        <w:trPr>
          <w:trHeight w:val="240"/>
        </w:trPr>
        <w:tc>
          <w:tcPr>
            <w:tcW w:w="6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C35013">
              <w:rPr>
                <w:rFonts w:ascii="Times New Roman" w:hAnsi="Times New Roman" w:cs="Times New Roman"/>
                <w:lang w:val="en-US"/>
              </w:rPr>
              <w:t>Длительностьзанятия в целом</w:t>
            </w:r>
          </w:p>
        </w:tc>
        <w:tc>
          <w:tcPr>
            <w:tcW w:w="3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C35013" w:rsidRPr="00C35013" w:rsidTr="0036643C">
        <w:trPr>
          <w:trHeight w:val="240"/>
        </w:trPr>
        <w:tc>
          <w:tcPr>
            <w:tcW w:w="6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C35013">
              <w:rPr>
                <w:rFonts w:ascii="Times New Roman" w:hAnsi="Times New Roman" w:cs="Times New Roman"/>
                <w:lang w:val="en-US"/>
              </w:rPr>
              <w:t>Подведениеитогов</w:t>
            </w:r>
          </w:p>
        </w:tc>
        <w:tc>
          <w:tcPr>
            <w:tcW w:w="3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C35013" w:rsidRPr="00C35013" w:rsidRDefault="00C35013" w:rsidP="00C35013">
      <w:pPr>
        <w:spacing w:after="0" w:line="240" w:lineRule="auto"/>
        <w:contextualSpacing/>
        <w:rPr>
          <w:rFonts w:ascii="Times New Roman" w:hAnsi="Times New Roman" w:cs="Times New Roman"/>
          <w:lang w:val="en-US"/>
        </w:rPr>
      </w:pPr>
      <w:r w:rsidRPr="00C35013">
        <w:rPr>
          <w:rFonts w:ascii="Times New Roman" w:hAnsi="Times New Roman" w:cs="Times New Roman"/>
          <w:lang w:val="en-US"/>
        </w:rPr>
        <w:tab/>
      </w:r>
    </w:p>
    <w:p w:rsidR="00C35013" w:rsidRPr="00C35013" w:rsidRDefault="00C35013" w:rsidP="00C35013">
      <w:pPr>
        <w:spacing w:after="0" w:line="240" w:lineRule="auto"/>
        <w:contextualSpacing/>
        <w:rPr>
          <w:rFonts w:ascii="Times New Roman" w:hAnsi="Times New Roman" w:cs="Times New Roman"/>
          <w:lang w:val="en-US"/>
        </w:rPr>
      </w:pPr>
      <w:r w:rsidRPr="00C35013">
        <w:rPr>
          <w:rFonts w:ascii="Times New Roman" w:hAnsi="Times New Roman" w:cs="Times New Roman"/>
          <w:lang w:val="en-US"/>
        </w:rPr>
        <w:t>Вывод:___________________________________________________________________</w:t>
      </w:r>
    </w:p>
    <w:p w:rsidR="00C35013" w:rsidRPr="00C35013" w:rsidRDefault="00C35013" w:rsidP="00C35013">
      <w:pPr>
        <w:spacing w:after="0" w:line="240" w:lineRule="auto"/>
        <w:contextualSpacing/>
        <w:rPr>
          <w:rFonts w:ascii="Times New Roman" w:hAnsi="Times New Roman" w:cs="Times New Roman"/>
          <w:lang w:val="en-US"/>
        </w:rPr>
      </w:pPr>
      <w:r w:rsidRPr="00C35013">
        <w:rPr>
          <w:rFonts w:ascii="Times New Roman" w:hAnsi="Times New Roman" w:cs="Times New Roman"/>
          <w:lang w:val="en-US"/>
        </w:rPr>
        <w:t>_________________________________________________________________________</w:t>
      </w:r>
    </w:p>
    <w:p w:rsidR="00C35013" w:rsidRPr="00C35013" w:rsidRDefault="00C35013" w:rsidP="00C35013">
      <w:pPr>
        <w:spacing w:after="0" w:line="240" w:lineRule="auto"/>
        <w:contextualSpacing/>
        <w:rPr>
          <w:rFonts w:ascii="Times New Roman" w:hAnsi="Times New Roman" w:cs="Times New Roman"/>
          <w:lang w:val="en-US"/>
        </w:rPr>
      </w:pPr>
      <w:r w:rsidRPr="00C35013">
        <w:rPr>
          <w:rFonts w:ascii="Times New Roman" w:hAnsi="Times New Roman" w:cs="Times New Roman"/>
          <w:lang w:val="en-US"/>
        </w:rPr>
        <w:t xml:space="preserve">_________________________________________________________________________ _________________________________________________________________________ </w:t>
      </w:r>
      <w:r w:rsidRPr="00C35013">
        <w:rPr>
          <w:rFonts w:ascii="Times New Roman" w:hAnsi="Times New Roman" w:cs="Times New Roman"/>
          <w:lang w:val="en-US"/>
        </w:rPr>
        <w:lastRenderedPageBreak/>
        <w:t>_________________________________________________________________________ Рекомендации:____________________________________________________________</w:t>
      </w:r>
    </w:p>
    <w:p w:rsidR="00C35013" w:rsidRPr="00C35013" w:rsidRDefault="00C35013" w:rsidP="00C35013">
      <w:pPr>
        <w:spacing w:after="0" w:line="240" w:lineRule="auto"/>
        <w:contextualSpacing/>
        <w:rPr>
          <w:rFonts w:ascii="Times New Roman" w:hAnsi="Times New Roman" w:cs="Times New Roman"/>
          <w:lang w:val="en-US"/>
        </w:rPr>
      </w:pPr>
      <w:r w:rsidRPr="00C35013">
        <w:rPr>
          <w:rFonts w:ascii="Times New Roman" w:hAnsi="Times New Roman" w:cs="Times New Roman"/>
          <w:lang w:val="en-US"/>
        </w:rPr>
        <w:t>_________________________________________________________________________ _________________________________________________________________________ _________________________________________________________________________</w:t>
      </w:r>
    </w:p>
    <w:p w:rsidR="00C35013" w:rsidRPr="00C35013" w:rsidRDefault="00C35013" w:rsidP="00C35013">
      <w:pPr>
        <w:spacing w:after="0" w:line="240" w:lineRule="auto"/>
        <w:contextualSpacing/>
        <w:rPr>
          <w:rFonts w:ascii="Times New Roman" w:hAnsi="Times New Roman" w:cs="Times New Roman"/>
          <w:lang w:val="en-US"/>
        </w:rPr>
      </w:pPr>
      <w:r w:rsidRPr="00C35013">
        <w:rPr>
          <w:rFonts w:ascii="Times New Roman" w:hAnsi="Times New Roman" w:cs="Times New Roman"/>
          <w:lang w:val="en-US"/>
        </w:rPr>
        <w:t>_________________________________________________________________________</w:t>
      </w:r>
    </w:p>
    <w:p w:rsidR="00C35013" w:rsidRPr="00C35013" w:rsidRDefault="008C0A15" w:rsidP="00C35013">
      <w:pPr>
        <w:spacing w:after="0" w:line="240" w:lineRule="auto"/>
        <w:contextualSpacing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Ознакомлен</w:t>
      </w:r>
      <w:r w:rsidR="00C35013" w:rsidRPr="00C35013">
        <w:rPr>
          <w:rFonts w:ascii="Times New Roman" w:hAnsi="Times New Roman" w:cs="Times New Roman"/>
          <w:lang w:val="en-US"/>
        </w:rPr>
        <w:t xml:space="preserve"> :________ /____________________/ </w:t>
      </w:r>
    </w:p>
    <w:p w:rsidR="008C0A15" w:rsidRDefault="008C0A15" w:rsidP="00BE2A4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C35013" w:rsidRPr="008C0A15" w:rsidRDefault="00C35013" w:rsidP="00BE2A4B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8C0A15">
        <w:rPr>
          <w:rFonts w:ascii="Times New Roman" w:hAnsi="Times New Roman" w:cs="Times New Roman"/>
          <w:b/>
        </w:rPr>
        <w:t>ТЕМАТИЧЕСКИЙ КОНТРОЛЬ ПО ИГРОВОЙ ДЕЯТЕЛЬНОСТИ</w:t>
      </w:r>
    </w:p>
    <w:p w:rsidR="00C35013" w:rsidRPr="008C0A15" w:rsidRDefault="00C35013" w:rsidP="00C35013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C35013" w:rsidRPr="00C35013" w:rsidRDefault="00C35013" w:rsidP="00BE2A4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en-US"/>
        </w:rPr>
      </w:pPr>
      <w:r w:rsidRPr="00C35013">
        <w:rPr>
          <w:rFonts w:ascii="Times New Roman" w:hAnsi="Times New Roman" w:cs="Times New Roman"/>
          <w:b/>
          <w:lang w:val="en-US"/>
        </w:rPr>
        <w:t>Условия</w:t>
      </w:r>
      <w:r w:rsidR="00B36B1C">
        <w:rPr>
          <w:rFonts w:ascii="Times New Roman" w:hAnsi="Times New Roman" w:cs="Times New Roman"/>
          <w:b/>
        </w:rPr>
        <w:t xml:space="preserve"> </w:t>
      </w:r>
      <w:r w:rsidRPr="00C35013">
        <w:rPr>
          <w:rFonts w:ascii="Times New Roman" w:hAnsi="Times New Roman" w:cs="Times New Roman"/>
          <w:b/>
          <w:lang w:val="en-US"/>
        </w:rPr>
        <w:t>создания</w:t>
      </w:r>
      <w:r w:rsidR="00B36B1C">
        <w:rPr>
          <w:rFonts w:ascii="Times New Roman" w:hAnsi="Times New Roman" w:cs="Times New Roman"/>
          <w:b/>
        </w:rPr>
        <w:t xml:space="preserve"> </w:t>
      </w:r>
      <w:r w:rsidRPr="00C35013">
        <w:rPr>
          <w:rFonts w:ascii="Times New Roman" w:hAnsi="Times New Roman" w:cs="Times New Roman"/>
          <w:b/>
          <w:lang w:val="en-US"/>
        </w:rPr>
        <w:t>игры</w:t>
      </w:r>
    </w:p>
    <w:p w:rsidR="00C35013" w:rsidRPr="00BE2A4B" w:rsidRDefault="00C35013" w:rsidP="00C35013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C35013" w:rsidRPr="00BE2A4B" w:rsidRDefault="00C35013" w:rsidP="00C35013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BE2A4B">
        <w:rPr>
          <w:rFonts w:ascii="Times New Roman" w:hAnsi="Times New Roman" w:cs="Times New Roman"/>
          <w:b/>
        </w:rPr>
        <w:t xml:space="preserve">Возрастная группа </w:t>
      </w:r>
      <w:r w:rsidR="00BE2A4B">
        <w:rPr>
          <w:rFonts w:ascii="Times New Roman" w:hAnsi="Times New Roman" w:cs="Times New Roman"/>
          <w:u w:val="single"/>
        </w:rPr>
        <w:tab/>
      </w:r>
      <w:r w:rsidR="00BE2A4B">
        <w:rPr>
          <w:rFonts w:ascii="Times New Roman" w:hAnsi="Times New Roman" w:cs="Times New Roman"/>
          <w:u w:val="single"/>
        </w:rPr>
        <w:tab/>
      </w:r>
      <w:r w:rsidR="00BE2A4B">
        <w:rPr>
          <w:rFonts w:ascii="Times New Roman" w:hAnsi="Times New Roman" w:cs="Times New Roman"/>
          <w:u w:val="single"/>
        </w:rPr>
        <w:tab/>
      </w:r>
      <w:r w:rsidR="00BE2A4B">
        <w:rPr>
          <w:rFonts w:ascii="Times New Roman" w:hAnsi="Times New Roman" w:cs="Times New Roman"/>
          <w:u w:val="single"/>
        </w:rPr>
        <w:tab/>
      </w:r>
      <w:r w:rsidR="00BE2A4B">
        <w:rPr>
          <w:rFonts w:ascii="Times New Roman" w:hAnsi="Times New Roman" w:cs="Times New Roman"/>
          <w:u w:val="single"/>
        </w:rPr>
        <w:tab/>
      </w:r>
      <w:r w:rsidR="00BE2A4B">
        <w:rPr>
          <w:rFonts w:ascii="Times New Roman" w:hAnsi="Times New Roman" w:cs="Times New Roman"/>
          <w:u w:val="single"/>
        </w:rPr>
        <w:tab/>
      </w:r>
      <w:r w:rsidR="00BE2A4B">
        <w:rPr>
          <w:rFonts w:ascii="Times New Roman" w:hAnsi="Times New Roman" w:cs="Times New Roman"/>
          <w:u w:val="single"/>
        </w:rPr>
        <w:tab/>
      </w:r>
      <w:r w:rsidR="00BE2A4B">
        <w:rPr>
          <w:rFonts w:ascii="Times New Roman" w:hAnsi="Times New Roman" w:cs="Times New Roman"/>
          <w:u w:val="single"/>
        </w:rPr>
        <w:tab/>
      </w:r>
      <w:r w:rsidR="00BE2A4B">
        <w:rPr>
          <w:rFonts w:ascii="Times New Roman" w:hAnsi="Times New Roman" w:cs="Times New Roman"/>
          <w:u w:val="single"/>
        </w:rPr>
        <w:tab/>
      </w:r>
      <w:r w:rsidR="00BE2A4B">
        <w:rPr>
          <w:rFonts w:ascii="Times New Roman" w:hAnsi="Times New Roman" w:cs="Times New Roman"/>
          <w:b/>
        </w:rPr>
        <w:t>Воспитатель</w:t>
      </w:r>
      <w:r w:rsidRPr="00BE2A4B">
        <w:rPr>
          <w:rFonts w:ascii="Times New Roman" w:hAnsi="Times New Roman" w:cs="Times New Roman"/>
          <w:u w:val="single"/>
        </w:rPr>
        <w:tab/>
      </w:r>
      <w:r w:rsidRPr="00BE2A4B">
        <w:rPr>
          <w:rFonts w:ascii="Times New Roman" w:hAnsi="Times New Roman" w:cs="Times New Roman"/>
          <w:u w:val="single"/>
        </w:rPr>
        <w:tab/>
      </w:r>
      <w:r w:rsidRPr="00BE2A4B">
        <w:rPr>
          <w:rFonts w:ascii="Times New Roman" w:hAnsi="Times New Roman" w:cs="Times New Roman"/>
          <w:u w:val="single"/>
        </w:rPr>
        <w:tab/>
      </w:r>
      <w:r w:rsidRPr="00BE2A4B">
        <w:rPr>
          <w:rFonts w:ascii="Times New Roman" w:hAnsi="Times New Roman" w:cs="Times New Roman"/>
          <w:u w:val="single"/>
        </w:rPr>
        <w:tab/>
      </w:r>
      <w:r w:rsidRPr="00BE2A4B">
        <w:rPr>
          <w:rFonts w:ascii="Times New Roman" w:hAnsi="Times New Roman" w:cs="Times New Roman"/>
          <w:u w:val="single"/>
        </w:rPr>
        <w:tab/>
      </w:r>
      <w:r w:rsidRPr="00BE2A4B">
        <w:rPr>
          <w:rFonts w:ascii="Times New Roman" w:hAnsi="Times New Roman" w:cs="Times New Roman"/>
          <w:u w:val="single"/>
        </w:rPr>
        <w:tab/>
      </w:r>
      <w:r w:rsidRPr="00BE2A4B">
        <w:rPr>
          <w:rFonts w:ascii="Times New Roman" w:hAnsi="Times New Roman" w:cs="Times New Roman"/>
          <w:u w:val="single"/>
        </w:rPr>
        <w:tab/>
      </w:r>
      <w:r w:rsidRPr="00BE2A4B">
        <w:rPr>
          <w:rFonts w:ascii="Times New Roman" w:hAnsi="Times New Roman" w:cs="Times New Roman"/>
          <w:u w:val="single"/>
        </w:rPr>
        <w:tab/>
      </w:r>
      <w:r w:rsidRPr="00BE2A4B">
        <w:rPr>
          <w:rFonts w:ascii="Times New Roman" w:hAnsi="Times New Roman" w:cs="Times New Roman"/>
          <w:u w:val="single"/>
        </w:rPr>
        <w:tab/>
      </w:r>
      <w:r w:rsidRPr="00BE2A4B">
        <w:rPr>
          <w:rFonts w:ascii="Times New Roman" w:hAnsi="Times New Roman" w:cs="Times New Roman"/>
          <w:u w:val="single"/>
        </w:rPr>
        <w:tab/>
      </w:r>
      <w:r w:rsidRPr="00BE2A4B">
        <w:rPr>
          <w:rFonts w:ascii="Times New Roman" w:hAnsi="Times New Roman" w:cs="Times New Roman"/>
          <w:u w:val="single"/>
        </w:rPr>
        <w:tab/>
      </w:r>
    </w:p>
    <w:p w:rsidR="00C35013" w:rsidRPr="00BE2A4B" w:rsidRDefault="00C35013" w:rsidP="00C35013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BE2A4B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(Ф. И. О.) </w:t>
      </w:r>
    </w:p>
    <w:p w:rsidR="00C35013" w:rsidRPr="00C35013" w:rsidRDefault="00C35013" w:rsidP="00C35013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C35013">
        <w:rPr>
          <w:rFonts w:ascii="Times New Roman" w:hAnsi="Times New Roman" w:cs="Times New Roman"/>
          <w:b/>
        </w:rPr>
        <w:t xml:space="preserve">Проверку проводила  </w:t>
      </w:r>
      <w:r w:rsidRPr="00C35013">
        <w:rPr>
          <w:rFonts w:ascii="Times New Roman" w:hAnsi="Times New Roman" w:cs="Times New Roman"/>
          <w:u w:val="single"/>
        </w:rPr>
        <w:tab/>
      </w:r>
      <w:r w:rsidRPr="00C35013">
        <w:rPr>
          <w:rFonts w:ascii="Times New Roman" w:hAnsi="Times New Roman" w:cs="Times New Roman"/>
          <w:u w:val="single"/>
        </w:rPr>
        <w:tab/>
      </w:r>
      <w:r w:rsidRPr="00C35013">
        <w:rPr>
          <w:rFonts w:ascii="Times New Roman" w:hAnsi="Times New Roman" w:cs="Times New Roman"/>
          <w:u w:val="single"/>
        </w:rPr>
        <w:tab/>
      </w:r>
      <w:r w:rsidRPr="00C35013">
        <w:rPr>
          <w:rFonts w:ascii="Times New Roman" w:hAnsi="Times New Roman" w:cs="Times New Roman"/>
          <w:u w:val="single"/>
        </w:rPr>
        <w:tab/>
      </w:r>
      <w:r w:rsidRPr="00C35013">
        <w:rPr>
          <w:rFonts w:ascii="Times New Roman" w:hAnsi="Times New Roman" w:cs="Times New Roman"/>
          <w:u w:val="single"/>
        </w:rPr>
        <w:tab/>
      </w:r>
      <w:r w:rsidRPr="00C35013">
        <w:rPr>
          <w:rFonts w:ascii="Times New Roman" w:hAnsi="Times New Roman" w:cs="Times New Roman"/>
          <w:u w:val="single"/>
        </w:rPr>
        <w:tab/>
      </w:r>
      <w:r w:rsidRPr="00C35013">
        <w:rPr>
          <w:rFonts w:ascii="Times New Roman" w:hAnsi="Times New Roman" w:cs="Times New Roman"/>
          <w:u w:val="single"/>
        </w:rPr>
        <w:tab/>
      </w:r>
      <w:r w:rsidRPr="00C35013">
        <w:rPr>
          <w:rFonts w:ascii="Times New Roman" w:hAnsi="Times New Roman" w:cs="Times New Roman"/>
          <w:u w:val="single"/>
        </w:rPr>
        <w:tab/>
      </w:r>
    </w:p>
    <w:p w:rsidR="00C35013" w:rsidRPr="00C35013" w:rsidRDefault="00C35013" w:rsidP="00C35013">
      <w:pPr>
        <w:spacing w:after="0" w:line="240" w:lineRule="auto"/>
        <w:contextualSpacing/>
        <w:rPr>
          <w:rFonts w:ascii="Times New Roman" w:hAnsi="Times New Roman" w:cs="Times New Roman"/>
          <w:lang w:val="en-US"/>
        </w:rPr>
      </w:pPr>
      <w:r w:rsidRPr="00C35013">
        <w:rPr>
          <w:rFonts w:ascii="Times New Roman" w:hAnsi="Times New Roman" w:cs="Times New Roman"/>
          <w:lang w:val="en-US"/>
        </w:rPr>
        <w:t>(Ф. И. О.)</w:t>
      </w:r>
      <w:r w:rsidR="00BE2A4B">
        <w:rPr>
          <w:rFonts w:ascii="Times New Roman" w:hAnsi="Times New Roman" w:cs="Times New Roman"/>
        </w:rPr>
        <w:tab/>
      </w:r>
      <w:r w:rsidR="00BE2A4B">
        <w:rPr>
          <w:rFonts w:ascii="Times New Roman" w:hAnsi="Times New Roman" w:cs="Times New Roman"/>
        </w:rPr>
        <w:tab/>
      </w:r>
      <w:r w:rsidR="00BE2A4B">
        <w:rPr>
          <w:rFonts w:ascii="Times New Roman" w:hAnsi="Times New Roman" w:cs="Times New Roman"/>
        </w:rPr>
        <w:tab/>
      </w:r>
      <w:r w:rsidRPr="00C35013">
        <w:rPr>
          <w:rFonts w:ascii="Times New Roman" w:hAnsi="Times New Roman" w:cs="Times New Roman"/>
          <w:lang w:val="en-US"/>
        </w:rPr>
        <w:t xml:space="preserve">«» </w:t>
      </w:r>
      <w:r w:rsidRPr="00C35013">
        <w:rPr>
          <w:rFonts w:ascii="Times New Roman" w:hAnsi="Times New Roman" w:cs="Times New Roman"/>
          <w:u w:val="single"/>
          <w:lang w:val="en-US"/>
        </w:rPr>
        <w:tab/>
      </w:r>
      <w:r w:rsidRPr="00C35013">
        <w:rPr>
          <w:rFonts w:ascii="Times New Roman" w:hAnsi="Times New Roman" w:cs="Times New Roman"/>
          <w:u w:val="single"/>
          <w:lang w:val="en-US"/>
        </w:rPr>
        <w:tab/>
      </w:r>
      <w:r w:rsidRPr="00C35013">
        <w:rPr>
          <w:rFonts w:ascii="Times New Roman" w:hAnsi="Times New Roman" w:cs="Times New Roman"/>
          <w:lang w:val="en-US"/>
        </w:rPr>
        <w:t xml:space="preserve"> 20  г.</w:t>
      </w:r>
    </w:p>
    <w:p w:rsidR="00C35013" w:rsidRPr="00C35013" w:rsidRDefault="00C35013" w:rsidP="00C35013">
      <w:pPr>
        <w:spacing w:after="0" w:line="240" w:lineRule="auto"/>
        <w:contextualSpacing/>
        <w:rPr>
          <w:rFonts w:ascii="Times New Roman" w:hAnsi="Times New Roman" w:cs="Times New Roman"/>
          <w:lang w:val="en-US"/>
        </w:rPr>
      </w:pPr>
    </w:p>
    <w:tbl>
      <w:tblPr>
        <w:tblW w:w="10259" w:type="dxa"/>
        <w:tblInd w:w="-252" w:type="dxa"/>
        <w:tblLayout w:type="fixed"/>
        <w:tblCellMar>
          <w:top w:w="52" w:type="dxa"/>
          <w:left w:w="109" w:type="dxa"/>
          <w:right w:w="115" w:type="dxa"/>
        </w:tblCellMar>
        <w:tblLook w:val="0000"/>
      </w:tblPr>
      <w:tblGrid>
        <w:gridCol w:w="3601"/>
        <w:gridCol w:w="4131"/>
        <w:gridCol w:w="2527"/>
      </w:tblGrid>
      <w:tr w:rsidR="00C35013" w:rsidRPr="00C35013" w:rsidTr="00BE2A4B">
        <w:trPr>
          <w:trHeight w:val="530"/>
        </w:trPr>
        <w:tc>
          <w:tcPr>
            <w:tcW w:w="3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C35013">
              <w:rPr>
                <w:rFonts w:ascii="Times New Roman" w:hAnsi="Times New Roman" w:cs="Times New Roman"/>
                <w:b/>
                <w:lang w:val="en-US"/>
              </w:rPr>
              <w:t>Видыигр</w:t>
            </w:r>
          </w:p>
        </w:tc>
        <w:tc>
          <w:tcPr>
            <w:tcW w:w="4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C35013">
              <w:rPr>
                <w:rFonts w:ascii="Times New Roman" w:hAnsi="Times New Roman" w:cs="Times New Roman"/>
                <w:b/>
                <w:lang w:val="en-US"/>
              </w:rPr>
              <w:t xml:space="preserve">Оборудование для игр </w:t>
            </w:r>
          </w:p>
        </w:tc>
        <w:tc>
          <w:tcPr>
            <w:tcW w:w="2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C35013">
              <w:rPr>
                <w:rFonts w:ascii="Times New Roman" w:hAnsi="Times New Roman" w:cs="Times New Roman"/>
                <w:b/>
                <w:lang w:val="en-US"/>
              </w:rPr>
              <w:t xml:space="preserve">Соответствие возрасту </w:t>
            </w:r>
          </w:p>
        </w:tc>
      </w:tr>
      <w:tr w:rsidR="00C35013" w:rsidRPr="00C35013" w:rsidTr="00BE2A4B">
        <w:trPr>
          <w:trHeight w:val="838"/>
        </w:trPr>
        <w:tc>
          <w:tcPr>
            <w:tcW w:w="3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C35013">
              <w:rPr>
                <w:rFonts w:ascii="Times New Roman" w:hAnsi="Times New Roman" w:cs="Times New Roman"/>
                <w:lang w:val="en-US"/>
              </w:rPr>
              <w:t>Сюжетно-ролевые</w:t>
            </w:r>
            <w:r w:rsidR="00B36B1C">
              <w:rPr>
                <w:rFonts w:ascii="Times New Roman" w:hAnsi="Times New Roman" w:cs="Times New Roman"/>
              </w:rPr>
              <w:t xml:space="preserve"> </w:t>
            </w:r>
            <w:r w:rsidRPr="00C35013">
              <w:rPr>
                <w:rFonts w:ascii="Times New Roman" w:hAnsi="Times New Roman" w:cs="Times New Roman"/>
                <w:lang w:val="en-US"/>
              </w:rPr>
              <w:t>игры</w:t>
            </w:r>
          </w:p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C35013" w:rsidRPr="00C35013" w:rsidTr="00BE2A4B">
        <w:trPr>
          <w:trHeight w:val="838"/>
        </w:trPr>
        <w:tc>
          <w:tcPr>
            <w:tcW w:w="3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C35013">
              <w:rPr>
                <w:rFonts w:ascii="Times New Roman" w:hAnsi="Times New Roman" w:cs="Times New Roman"/>
                <w:lang w:val="en-US"/>
              </w:rPr>
              <w:t>Подвижные</w:t>
            </w:r>
            <w:r w:rsidR="00B36B1C">
              <w:rPr>
                <w:rFonts w:ascii="Times New Roman" w:hAnsi="Times New Roman" w:cs="Times New Roman"/>
              </w:rPr>
              <w:t xml:space="preserve"> </w:t>
            </w:r>
            <w:r w:rsidRPr="00C35013">
              <w:rPr>
                <w:rFonts w:ascii="Times New Roman" w:hAnsi="Times New Roman" w:cs="Times New Roman"/>
                <w:lang w:val="en-US"/>
              </w:rPr>
              <w:t>игры</w:t>
            </w:r>
          </w:p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C35013" w:rsidRPr="00C35013" w:rsidTr="00BE2A4B">
        <w:trPr>
          <w:trHeight w:val="839"/>
        </w:trPr>
        <w:tc>
          <w:tcPr>
            <w:tcW w:w="3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C35013">
              <w:rPr>
                <w:rFonts w:ascii="Times New Roman" w:hAnsi="Times New Roman" w:cs="Times New Roman"/>
                <w:lang w:val="en-US"/>
              </w:rPr>
              <w:t>Дидактические</w:t>
            </w:r>
            <w:r w:rsidR="00B36B1C">
              <w:rPr>
                <w:rFonts w:ascii="Times New Roman" w:hAnsi="Times New Roman" w:cs="Times New Roman"/>
              </w:rPr>
              <w:t xml:space="preserve"> </w:t>
            </w:r>
            <w:r w:rsidRPr="00C35013">
              <w:rPr>
                <w:rFonts w:ascii="Times New Roman" w:hAnsi="Times New Roman" w:cs="Times New Roman"/>
                <w:lang w:val="en-US"/>
              </w:rPr>
              <w:t>игры</w:t>
            </w:r>
          </w:p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C35013" w:rsidRPr="00C35013" w:rsidTr="00BE2A4B">
        <w:trPr>
          <w:trHeight w:val="838"/>
        </w:trPr>
        <w:tc>
          <w:tcPr>
            <w:tcW w:w="3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C35013">
              <w:rPr>
                <w:rFonts w:ascii="Times New Roman" w:hAnsi="Times New Roman" w:cs="Times New Roman"/>
                <w:lang w:val="en-US"/>
              </w:rPr>
              <w:t>Театрализованные</w:t>
            </w:r>
            <w:r w:rsidR="00B36B1C">
              <w:rPr>
                <w:rFonts w:ascii="Times New Roman" w:hAnsi="Times New Roman" w:cs="Times New Roman"/>
              </w:rPr>
              <w:t xml:space="preserve"> </w:t>
            </w:r>
            <w:r w:rsidRPr="00C35013">
              <w:rPr>
                <w:rFonts w:ascii="Times New Roman" w:hAnsi="Times New Roman" w:cs="Times New Roman"/>
                <w:lang w:val="en-US"/>
              </w:rPr>
              <w:t>игры</w:t>
            </w:r>
          </w:p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C35013" w:rsidRPr="00C35013" w:rsidRDefault="00C35013" w:rsidP="00C35013">
      <w:pPr>
        <w:spacing w:after="0" w:line="240" w:lineRule="auto"/>
        <w:contextualSpacing/>
        <w:rPr>
          <w:rFonts w:ascii="Times New Roman" w:hAnsi="Times New Roman" w:cs="Times New Roman"/>
          <w:lang w:val="en-US"/>
        </w:rPr>
      </w:pPr>
    </w:p>
    <w:p w:rsidR="00C35013" w:rsidRPr="00C35013" w:rsidRDefault="00C35013" w:rsidP="00C35013">
      <w:pPr>
        <w:spacing w:after="0" w:line="240" w:lineRule="auto"/>
        <w:contextualSpacing/>
        <w:rPr>
          <w:rFonts w:ascii="Times New Roman" w:hAnsi="Times New Roman" w:cs="Times New Roman"/>
          <w:lang w:val="en-US"/>
        </w:rPr>
      </w:pPr>
    </w:p>
    <w:p w:rsidR="00C35013" w:rsidRPr="00C35013" w:rsidRDefault="00C35013" w:rsidP="00C35013">
      <w:pPr>
        <w:spacing w:after="0" w:line="240" w:lineRule="auto"/>
        <w:contextualSpacing/>
        <w:rPr>
          <w:rFonts w:ascii="Times New Roman" w:hAnsi="Times New Roman" w:cs="Times New Roman"/>
          <w:lang w:val="en-US"/>
        </w:rPr>
      </w:pPr>
    </w:p>
    <w:p w:rsidR="00C35013" w:rsidRPr="00C35013" w:rsidRDefault="00C35013" w:rsidP="00C35013">
      <w:pPr>
        <w:spacing w:after="0" w:line="240" w:lineRule="auto"/>
        <w:contextualSpacing/>
        <w:rPr>
          <w:rFonts w:ascii="Times New Roman" w:hAnsi="Times New Roman" w:cs="Times New Roman"/>
          <w:lang w:val="en-US"/>
        </w:rPr>
      </w:pPr>
    </w:p>
    <w:p w:rsidR="00C35013" w:rsidRPr="00C35013" w:rsidRDefault="00C35013" w:rsidP="00C35013">
      <w:pPr>
        <w:spacing w:after="0" w:line="240" w:lineRule="auto"/>
        <w:contextualSpacing/>
        <w:rPr>
          <w:rFonts w:ascii="Times New Roman" w:hAnsi="Times New Roman" w:cs="Times New Roman"/>
          <w:lang w:val="en-US"/>
        </w:rPr>
      </w:pPr>
    </w:p>
    <w:p w:rsidR="00C35013" w:rsidRPr="00C35013" w:rsidRDefault="00C35013" w:rsidP="00C35013">
      <w:pPr>
        <w:spacing w:after="0" w:line="240" w:lineRule="auto"/>
        <w:contextualSpacing/>
        <w:rPr>
          <w:rFonts w:ascii="Times New Roman" w:hAnsi="Times New Roman" w:cs="Times New Roman"/>
          <w:lang w:val="en-US"/>
        </w:rPr>
      </w:pPr>
    </w:p>
    <w:p w:rsidR="00C35013" w:rsidRPr="00C35013" w:rsidRDefault="00C35013" w:rsidP="00C35013">
      <w:pPr>
        <w:spacing w:after="0" w:line="240" w:lineRule="auto"/>
        <w:contextualSpacing/>
        <w:rPr>
          <w:rFonts w:ascii="Times New Roman" w:hAnsi="Times New Roman" w:cs="Times New Roman"/>
          <w:lang w:val="en-US"/>
        </w:rPr>
      </w:pPr>
    </w:p>
    <w:p w:rsidR="00C35013" w:rsidRPr="00C35013" w:rsidRDefault="00C35013" w:rsidP="00C35013">
      <w:pPr>
        <w:spacing w:after="0" w:line="240" w:lineRule="auto"/>
        <w:contextualSpacing/>
        <w:rPr>
          <w:rFonts w:ascii="Times New Roman" w:hAnsi="Times New Roman" w:cs="Times New Roman"/>
          <w:lang w:val="en-US"/>
        </w:rPr>
      </w:pPr>
    </w:p>
    <w:p w:rsidR="00C35013" w:rsidRPr="00C35013" w:rsidRDefault="00C35013" w:rsidP="00C35013">
      <w:pPr>
        <w:spacing w:after="0" w:line="240" w:lineRule="auto"/>
        <w:contextualSpacing/>
        <w:rPr>
          <w:rFonts w:ascii="Times New Roman" w:hAnsi="Times New Roman" w:cs="Times New Roman"/>
          <w:lang w:val="en-US"/>
        </w:rPr>
      </w:pPr>
    </w:p>
    <w:p w:rsidR="00C35013" w:rsidRPr="00C35013" w:rsidRDefault="00C35013" w:rsidP="00C35013">
      <w:pPr>
        <w:spacing w:after="0" w:line="240" w:lineRule="auto"/>
        <w:contextualSpacing/>
        <w:rPr>
          <w:rFonts w:ascii="Times New Roman" w:hAnsi="Times New Roman" w:cs="Times New Roman"/>
          <w:lang w:val="en-US"/>
        </w:rPr>
      </w:pPr>
    </w:p>
    <w:p w:rsidR="00C35013" w:rsidRPr="00C35013" w:rsidRDefault="00C35013" w:rsidP="00C35013">
      <w:pPr>
        <w:spacing w:after="0" w:line="240" w:lineRule="auto"/>
        <w:contextualSpacing/>
        <w:rPr>
          <w:rFonts w:ascii="Times New Roman" w:hAnsi="Times New Roman" w:cs="Times New Roman"/>
          <w:lang w:val="en-US"/>
        </w:rPr>
      </w:pPr>
    </w:p>
    <w:p w:rsidR="00C35013" w:rsidRPr="00C35013" w:rsidRDefault="00C35013" w:rsidP="00C35013">
      <w:pPr>
        <w:spacing w:after="0" w:line="240" w:lineRule="auto"/>
        <w:contextualSpacing/>
        <w:rPr>
          <w:rFonts w:ascii="Times New Roman" w:hAnsi="Times New Roman" w:cs="Times New Roman"/>
          <w:lang w:val="en-US"/>
        </w:rPr>
      </w:pPr>
    </w:p>
    <w:p w:rsidR="00C35013" w:rsidRPr="00C35013" w:rsidRDefault="00C35013" w:rsidP="00C35013">
      <w:pPr>
        <w:spacing w:after="0" w:line="240" w:lineRule="auto"/>
        <w:contextualSpacing/>
        <w:rPr>
          <w:rFonts w:ascii="Times New Roman" w:hAnsi="Times New Roman" w:cs="Times New Roman"/>
          <w:lang w:val="en-US"/>
        </w:rPr>
      </w:pPr>
    </w:p>
    <w:p w:rsidR="00C35013" w:rsidRPr="00C35013" w:rsidRDefault="00C35013" w:rsidP="00C35013">
      <w:pPr>
        <w:spacing w:after="0" w:line="240" w:lineRule="auto"/>
        <w:contextualSpacing/>
        <w:rPr>
          <w:rFonts w:ascii="Times New Roman" w:hAnsi="Times New Roman" w:cs="Times New Roman"/>
          <w:lang w:val="en-US"/>
        </w:rPr>
      </w:pPr>
    </w:p>
    <w:p w:rsidR="00BE2A4B" w:rsidRPr="00B36B1C" w:rsidRDefault="00BE2A4B" w:rsidP="00C35013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BE2A4B" w:rsidRPr="00BE2A4B" w:rsidRDefault="00BE2A4B" w:rsidP="00C35013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C35013" w:rsidRPr="00C35013" w:rsidRDefault="00C35013" w:rsidP="00BE2A4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C35013">
        <w:rPr>
          <w:rFonts w:ascii="Times New Roman" w:hAnsi="Times New Roman" w:cs="Times New Roman"/>
          <w:b/>
        </w:rPr>
        <w:lastRenderedPageBreak/>
        <w:t>ВОПРОСНИК  ПО ИГРОВОЙ ДЕЯТЕЛЬНОСТИ ДЛЯ ДЕТЕЙ</w:t>
      </w:r>
    </w:p>
    <w:p w:rsidR="00BE2A4B" w:rsidRDefault="00BE2A4B" w:rsidP="00C35013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Фамилия, имя ребенка_______________________</w:t>
      </w:r>
      <w:r>
        <w:rPr>
          <w:rFonts w:ascii="Times New Roman" w:hAnsi="Times New Roman" w:cs="Times New Roman"/>
        </w:rPr>
        <w:tab/>
      </w:r>
      <w:r w:rsidR="00C35013" w:rsidRPr="00C35013">
        <w:rPr>
          <w:rFonts w:ascii="Times New Roman" w:hAnsi="Times New Roman" w:cs="Times New Roman"/>
          <w:b/>
        </w:rPr>
        <w:t xml:space="preserve">Возраст </w:t>
      </w:r>
      <w:r>
        <w:rPr>
          <w:rFonts w:ascii="Times New Roman" w:hAnsi="Times New Roman" w:cs="Times New Roman"/>
        </w:rPr>
        <w:t>__________</w:t>
      </w:r>
      <w:r w:rsidR="00C35013" w:rsidRPr="00C35013">
        <w:rPr>
          <w:rFonts w:ascii="Times New Roman" w:hAnsi="Times New Roman" w:cs="Times New Roman"/>
        </w:rPr>
        <w:tab/>
      </w:r>
      <w:r w:rsidR="00C35013" w:rsidRPr="00C35013">
        <w:rPr>
          <w:rFonts w:ascii="Times New Roman" w:hAnsi="Times New Roman" w:cs="Times New Roman"/>
        </w:rPr>
        <w:tab/>
      </w:r>
    </w:p>
    <w:p w:rsidR="00C35013" w:rsidRPr="00C35013" w:rsidRDefault="00BE2A4B" w:rsidP="00C35013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BE2A4B">
        <w:rPr>
          <w:rFonts w:ascii="Times New Roman" w:hAnsi="Times New Roman" w:cs="Times New Roman"/>
          <w:b/>
        </w:rPr>
        <w:t>Группа_________________________Воспитатель</w:t>
      </w:r>
      <w:r>
        <w:rPr>
          <w:rFonts w:ascii="Times New Roman" w:hAnsi="Times New Roman" w:cs="Times New Roman"/>
        </w:rPr>
        <w:t>__________________________________</w:t>
      </w:r>
      <w:r w:rsidR="00C35013" w:rsidRPr="00C35013">
        <w:rPr>
          <w:rFonts w:ascii="Times New Roman" w:hAnsi="Times New Roman" w:cs="Times New Roman"/>
        </w:rPr>
        <w:tab/>
      </w:r>
      <w:r w:rsidR="00C35013" w:rsidRPr="00C35013">
        <w:rPr>
          <w:rFonts w:ascii="Times New Roman" w:hAnsi="Times New Roman" w:cs="Times New Roman"/>
        </w:rPr>
        <w:tab/>
      </w:r>
      <w:r w:rsidR="00C35013" w:rsidRPr="00C35013">
        <w:rPr>
          <w:rFonts w:ascii="Times New Roman" w:hAnsi="Times New Roman" w:cs="Times New Roman"/>
        </w:rPr>
        <w:tab/>
      </w:r>
      <w:r w:rsidR="00C35013" w:rsidRPr="00C35013">
        <w:rPr>
          <w:rFonts w:ascii="Times New Roman" w:hAnsi="Times New Roman" w:cs="Times New Roman"/>
        </w:rPr>
        <w:tab/>
      </w:r>
      <w:r w:rsidR="00C35013" w:rsidRPr="00C35013">
        <w:rPr>
          <w:rFonts w:ascii="Times New Roman" w:hAnsi="Times New Roman" w:cs="Times New Roman"/>
        </w:rPr>
        <w:tab/>
      </w:r>
      <w:r w:rsidR="00C35013" w:rsidRPr="00C35013">
        <w:rPr>
          <w:rFonts w:ascii="Times New Roman" w:hAnsi="Times New Roman" w:cs="Times New Roman"/>
        </w:rPr>
        <w:tab/>
      </w:r>
      <w:r w:rsidR="00C35013" w:rsidRPr="00C35013">
        <w:rPr>
          <w:rFonts w:ascii="Times New Roman" w:hAnsi="Times New Roman" w:cs="Times New Roman"/>
        </w:rPr>
        <w:tab/>
      </w:r>
      <w:r w:rsidR="00C35013" w:rsidRPr="00C35013">
        <w:rPr>
          <w:rFonts w:ascii="Times New Roman" w:hAnsi="Times New Roman" w:cs="Times New Roman"/>
        </w:rPr>
        <w:tab/>
      </w:r>
      <w:r w:rsidR="00C35013" w:rsidRPr="00C35013">
        <w:rPr>
          <w:rFonts w:ascii="Times New Roman" w:hAnsi="Times New Roman" w:cs="Times New Roman"/>
        </w:rPr>
        <w:tab/>
      </w:r>
    </w:p>
    <w:p w:rsidR="00C35013" w:rsidRPr="00C35013" w:rsidRDefault="00C35013" w:rsidP="00BE2A4B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  <w:r w:rsidRPr="00C35013">
        <w:rPr>
          <w:rFonts w:ascii="Times New Roman" w:hAnsi="Times New Roman" w:cs="Times New Roman"/>
        </w:rPr>
        <w:t xml:space="preserve"> «» </w:t>
      </w:r>
      <w:r w:rsidRPr="00C35013">
        <w:rPr>
          <w:rFonts w:ascii="Times New Roman" w:hAnsi="Times New Roman" w:cs="Times New Roman"/>
          <w:u w:val="single"/>
        </w:rPr>
        <w:tab/>
      </w:r>
      <w:r w:rsidRPr="00C35013">
        <w:rPr>
          <w:rFonts w:ascii="Times New Roman" w:hAnsi="Times New Roman" w:cs="Times New Roman"/>
          <w:u w:val="single"/>
        </w:rPr>
        <w:tab/>
      </w:r>
      <w:r w:rsidRPr="00C35013">
        <w:rPr>
          <w:rFonts w:ascii="Times New Roman" w:hAnsi="Times New Roman" w:cs="Times New Roman"/>
        </w:rPr>
        <w:t xml:space="preserve"> 20  г. </w:t>
      </w:r>
    </w:p>
    <w:p w:rsidR="00C35013" w:rsidRPr="00C35013" w:rsidRDefault="00C35013" w:rsidP="00C35013">
      <w:pPr>
        <w:spacing w:after="0" w:line="240" w:lineRule="auto"/>
        <w:contextualSpacing/>
        <w:rPr>
          <w:rFonts w:ascii="Times New Roman" w:hAnsi="Times New Roman" w:cs="Times New Roman"/>
        </w:rPr>
      </w:pPr>
    </w:p>
    <w:tbl>
      <w:tblPr>
        <w:tblW w:w="9859" w:type="dxa"/>
        <w:tblInd w:w="-252" w:type="dxa"/>
        <w:tblLayout w:type="fixed"/>
        <w:tblCellMar>
          <w:top w:w="7" w:type="dxa"/>
          <w:left w:w="109" w:type="dxa"/>
          <w:right w:w="115" w:type="dxa"/>
        </w:tblCellMar>
        <w:tblLook w:val="0000"/>
      </w:tblPr>
      <w:tblGrid>
        <w:gridCol w:w="4047"/>
        <w:gridCol w:w="5812"/>
      </w:tblGrid>
      <w:tr w:rsidR="00C35013" w:rsidRPr="00BE2A4B" w:rsidTr="00BE2A4B">
        <w:trPr>
          <w:trHeight w:val="530"/>
        </w:trPr>
        <w:tc>
          <w:tcPr>
            <w:tcW w:w="40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35013" w:rsidRPr="00BE2A4B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E2A4B">
              <w:rPr>
                <w:rFonts w:ascii="Times New Roman" w:hAnsi="Times New Roman" w:cs="Times New Roman"/>
                <w:b/>
              </w:rPr>
              <w:t xml:space="preserve">Вопрос </w:t>
            </w:r>
          </w:p>
        </w:tc>
        <w:tc>
          <w:tcPr>
            <w:tcW w:w="5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35013" w:rsidRPr="00BE2A4B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E2A4B">
              <w:rPr>
                <w:rFonts w:ascii="Times New Roman" w:hAnsi="Times New Roman" w:cs="Times New Roman"/>
                <w:b/>
              </w:rPr>
              <w:t xml:space="preserve">Ответ ребенка </w:t>
            </w:r>
          </w:p>
        </w:tc>
      </w:tr>
      <w:tr w:rsidR="00C35013" w:rsidRPr="00BE2A4B" w:rsidTr="00BE2A4B">
        <w:trPr>
          <w:trHeight w:val="516"/>
        </w:trPr>
        <w:tc>
          <w:tcPr>
            <w:tcW w:w="40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BE2A4B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E2A4B">
              <w:rPr>
                <w:rFonts w:ascii="Times New Roman" w:hAnsi="Times New Roman" w:cs="Times New Roman"/>
              </w:rPr>
              <w:t xml:space="preserve">Ты любишь играть? </w:t>
            </w:r>
          </w:p>
          <w:p w:rsidR="00C35013" w:rsidRPr="00BE2A4B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35013" w:rsidRPr="00BE2A4B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35013" w:rsidRPr="00C35013" w:rsidTr="00BE2A4B">
        <w:trPr>
          <w:trHeight w:val="516"/>
        </w:trPr>
        <w:tc>
          <w:tcPr>
            <w:tcW w:w="40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35013">
              <w:rPr>
                <w:rFonts w:ascii="Times New Roman" w:hAnsi="Times New Roman" w:cs="Times New Roman"/>
              </w:rPr>
              <w:t xml:space="preserve">В какие игры ты играешь в детском саду? </w:t>
            </w:r>
          </w:p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35013" w:rsidRPr="00C35013" w:rsidTr="00BE2A4B">
        <w:trPr>
          <w:trHeight w:val="264"/>
        </w:trPr>
        <w:tc>
          <w:tcPr>
            <w:tcW w:w="40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C35013">
              <w:rPr>
                <w:rFonts w:ascii="Times New Roman" w:hAnsi="Times New Roman" w:cs="Times New Roman"/>
                <w:lang w:val="en-US"/>
              </w:rPr>
              <w:t>С кем</w:t>
            </w:r>
            <w:r w:rsidR="00B36B1C">
              <w:rPr>
                <w:rFonts w:ascii="Times New Roman" w:hAnsi="Times New Roman" w:cs="Times New Roman"/>
              </w:rPr>
              <w:t xml:space="preserve"> </w:t>
            </w:r>
            <w:r w:rsidRPr="00C35013">
              <w:rPr>
                <w:rFonts w:ascii="Times New Roman" w:hAnsi="Times New Roman" w:cs="Times New Roman"/>
                <w:lang w:val="en-US"/>
              </w:rPr>
              <w:t>ты</w:t>
            </w:r>
            <w:r w:rsidR="00B36B1C">
              <w:rPr>
                <w:rFonts w:ascii="Times New Roman" w:hAnsi="Times New Roman" w:cs="Times New Roman"/>
              </w:rPr>
              <w:t xml:space="preserve"> </w:t>
            </w:r>
            <w:r w:rsidRPr="00C35013">
              <w:rPr>
                <w:rFonts w:ascii="Times New Roman" w:hAnsi="Times New Roman" w:cs="Times New Roman"/>
                <w:lang w:val="en-US"/>
              </w:rPr>
              <w:t xml:space="preserve">играешь? </w:t>
            </w:r>
          </w:p>
        </w:tc>
        <w:tc>
          <w:tcPr>
            <w:tcW w:w="5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C35013" w:rsidRPr="00C35013" w:rsidTr="00BE2A4B">
        <w:trPr>
          <w:trHeight w:val="516"/>
        </w:trPr>
        <w:tc>
          <w:tcPr>
            <w:tcW w:w="40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35013">
              <w:rPr>
                <w:rFonts w:ascii="Times New Roman" w:hAnsi="Times New Roman" w:cs="Times New Roman"/>
              </w:rPr>
              <w:t xml:space="preserve">Назови, какие ты знаешь подвижные игры? </w:t>
            </w:r>
          </w:p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35013" w:rsidRPr="00C35013" w:rsidTr="00BE2A4B">
        <w:trPr>
          <w:trHeight w:val="516"/>
        </w:trPr>
        <w:tc>
          <w:tcPr>
            <w:tcW w:w="40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35013">
              <w:rPr>
                <w:rFonts w:ascii="Times New Roman" w:hAnsi="Times New Roman" w:cs="Times New Roman"/>
              </w:rPr>
              <w:t xml:space="preserve">Какая твоя самая любимая подвижная игра? </w:t>
            </w:r>
          </w:p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35013" w:rsidRPr="00C35013" w:rsidTr="00BE2A4B">
        <w:trPr>
          <w:trHeight w:val="516"/>
        </w:trPr>
        <w:tc>
          <w:tcPr>
            <w:tcW w:w="40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35013">
              <w:rPr>
                <w:rFonts w:ascii="Times New Roman" w:hAnsi="Times New Roman" w:cs="Times New Roman"/>
              </w:rPr>
              <w:t xml:space="preserve">Расскажи, как в нее надо играть  </w:t>
            </w:r>
          </w:p>
        </w:tc>
        <w:tc>
          <w:tcPr>
            <w:tcW w:w="5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35013" w:rsidRPr="00C35013" w:rsidTr="00BE2A4B">
        <w:trPr>
          <w:trHeight w:val="516"/>
        </w:trPr>
        <w:tc>
          <w:tcPr>
            <w:tcW w:w="40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35013">
              <w:rPr>
                <w:rFonts w:ascii="Times New Roman" w:hAnsi="Times New Roman" w:cs="Times New Roman"/>
              </w:rPr>
              <w:t xml:space="preserve">Какие у вас в группе есть настольные игры? </w:t>
            </w:r>
          </w:p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35013" w:rsidRPr="00C35013" w:rsidTr="00BE2A4B">
        <w:trPr>
          <w:trHeight w:val="516"/>
        </w:trPr>
        <w:tc>
          <w:tcPr>
            <w:tcW w:w="40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35013">
              <w:rPr>
                <w:rFonts w:ascii="Times New Roman" w:hAnsi="Times New Roman" w:cs="Times New Roman"/>
              </w:rPr>
              <w:t xml:space="preserve">В какие из них ты любишь играть? </w:t>
            </w:r>
          </w:p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35013" w:rsidRPr="00C35013" w:rsidTr="00BE2A4B">
        <w:trPr>
          <w:trHeight w:val="517"/>
        </w:trPr>
        <w:tc>
          <w:tcPr>
            <w:tcW w:w="40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35013">
              <w:rPr>
                <w:rFonts w:ascii="Times New Roman" w:hAnsi="Times New Roman" w:cs="Times New Roman"/>
              </w:rPr>
              <w:t xml:space="preserve">С кем ты играешь в настольные игры? </w:t>
            </w:r>
          </w:p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35013" w:rsidRPr="00C35013" w:rsidTr="00BE2A4B">
        <w:trPr>
          <w:trHeight w:val="516"/>
        </w:trPr>
        <w:tc>
          <w:tcPr>
            <w:tcW w:w="40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35013">
              <w:rPr>
                <w:rFonts w:ascii="Times New Roman" w:hAnsi="Times New Roman" w:cs="Times New Roman"/>
              </w:rPr>
              <w:t xml:space="preserve">Кто чаще всего организует эти игры? </w:t>
            </w:r>
          </w:p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35013" w:rsidRPr="00C35013" w:rsidTr="00BE2A4B">
        <w:trPr>
          <w:trHeight w:val="516"/>
        </w:trPr>
        <w:tc>
          <w:tcPr>
            <w:tcW w:w="40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35013">
              <w:rPr>
                <w:rFonts w:ascii="Times New Roman" w:hAnsi="Times New Roman" w:cs="Times New Roman"/>
              </w:rPr>
              <w:t xml:space="preserve">В какие игры ты играешь дома? </w:t>
            </w:r>
          </w:p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35013" w:rsidRPr="00C35013" w:rsidTr="00BE2A4B">
        <w:trPr>
          <w:trHeight w:val="516"/>
        </w:trPr>
        <w:tc>
          <w:tcPr>
            <w:tcW w:w="40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35013">
              <w:rPr>
                <w:rFonts w:ascii="Times New Roman" w:hAnsi="Times New Roman" w:cs="Times New Roman"/>
              </w:rPr>
              <w:t xml:space="preserve">С кем ты играешь дома? </w:t>
            </w:r>
          </w:p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C35013" w:rsidRPr="00C35013" w:rsidRDefault="00C35013" w:rsidP="00C35013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C35013" w:rsidRPr="00C35013" w:rsidRDefault="00C35013" w:rsidP="00C35013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C35013" w:rsidRPr="00C35013" w:rsidRDefault="00C35013" w:rsidP="00C35013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8C0A15" w:rsidRPr="008C0A15" w:rsidRDefault="008C0A15" w:rsidP="008C0A15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8C0A15" w:rsidRPr="008C0A15" w:rsidRDefault="008C0A15" w:rsidP="008C0A15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8C0A15">
        <w:rPr>
          <w:rFonts w:ascii="Times New Roman" w:hAnsi="Times New Roman" w:cs="Times New Roman"/>
        </w:rPr>
        <w:t xml:space="preserve">Вывод _________________________________________________________________ </w:t>
      </w:r>
    </w:p>
    <w:p w:rsidR="008C0A15" w:rsidRPr="008C0A15" w:rsidRDefault="008C0A15" w:rsidP="008C0A15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8C0A15">
        <w:rPr>
          <w:rFonts w:ascii="Times New Roman" w:hAnsi="Times New Roman" w:cs="Times New Roman"/>
        </w:rPr>
        <w:t xml:space="preserve">________________________________________________________________________ </w:t>
      </w:r>
    </w:p>
    <w:p w:rsidR="008C0A15" w:rsidRPr="008C0A15" w:rsidRDefault="008C0A15" w:rsidP="008C0A15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8C0A15">
        <w:rPr>
          <w:rFonts w:ascii="Times New Roman" w:hAnsi="Times New Roman" w:cs="Times New Roman"/>
        </w:rPr>
        <w:t xml:space="preserve">_________________________________________________________________________ </w:t>
      </w:r>
    </w:p>
    <w:p w:rsidR="008C0A15" w:rsidRPr="008C0A15" w:rsidRDefault="008C0A15" w:rsidP="008C0A15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8C0A15">
        <w:rPr>
          <w:rFonts w:ascii="Times New Roman" w:hAnsi="Times New Roman" w:cs="Times New Roman"/>
        </w:rPr>
        <w:t>_________________________________________________________________________</w:t>
      </w:r>
    </w:p>
    <w:p w:rsidR="008C0A15" w:rsidRPr="008C0A15" w:rsidRDefault="008C0A15" w:rsidP="008C0A15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8C0A15">
        <w:rPr>
          <w:rFonts w:ascii="Times New Roman" w:hAnsi="Times New Roman" w:cs="Times New Roman"/>
        </w:rPr>
        <w:t xml:space="preserve">_________________________________________________________________________ </w:t>
      </w:r>
    </w:p>
    <w:p w:rsidR="008C0A15" w:rsidRPr="008C0A15" w:rsidRDefault="008C0A15" w:rsidP="008C0A15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8C0A15">
        <w:rPr>
          <w:rFonts w:ascii="Times New Roman" w:hAnsi="Times New Roman" w:cs="Times New Roman"/>
        </w:rPr>
        <w:t xml:space="preserve">_________________________________________________________________________ </w:t>
      </w:r>
    </w:p>
    <w:p w:rsidR="008C0A15" w:rsidRPr="008C0A15" w:rsidRDefault="008C0A15" w:rsidP="008C0A15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8C0A15">
        <w:rPr>
          <w:rFonts w:ascii="Times New Roman" w:hAnsi="Times New Roman" w:cs="Times New Roman"/>
        </w:rPr>
        <w:t xml:space="preserve">_____________ Ф.И.О. воспитателя </w:t>
      </w:r>
    </w:p>
    <w:p w:rsidR="008C0A15" w:rsidRDefault="008C0A15" w:rsidP="008C0A15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8C0A15">
        <w:rPr>
          <w:rFonts w:ascii="Times New Roman" w:hAnsi="Times New Roman" w:cs="Times New Roman"/>
        </w:rPr>
        <w:t>_____________ Ф.И.О. проверяющего</w:t>
      </w:r>
    </w:p>
    <w:p w:rsidR="00B36B1C" w:rsidRDefault="00B36B1C" w:rsidP="008C0A15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B36B1C" w:rsidRDefault="00B36B1C" w:rsidP="008C0A15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8C0A15" w:rsidRDefault="008C0A15" w:rsidP="008C0A15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C35013" w:rsidRPr="008C0A15" w:rsidRDefault="008C0A15" w:rsidP="008C0A15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А</w:t>
      </w:r>
      <w:r w:rsidR="00C35013" w:rsidRPr="008C0A15">
        <w:rPr>
          <w:rFonts w:ascii="Times New Roman" w:hAnsi="Times New Roman" w:cs="Times New Roman"/>
          <w:b/>
        </w:rPr>
        <w:t>НАЛИЗ ПРОСМОТРА СЮЖЕТНО-РОЛЕВОЙ ИГРЫ</w:t>
      </w:r>
    </w:p>
    <w:p w:rsidR="00C35013" w:rsidRPr="00C35013" w:rsidRDefault="00C35013" w:rsidP="00C35013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C35013">
        <w:rPr>
          <w:rFonts w:ascii="Times New Roman" w:hAnsi="Times New Roman" w:cs="Times New Roman"/>
          <w:b/>
        </w:rPr>
        <w:t>Пр</w:t>
      </w:r>
      <w:r w:rsidR="00BE2A4B">
        <w:rPr>
          <w:rFonts w:ascii="Times New Roman" w:hAnsi="Times New Roman" w:cs="Times New Roman"/>
          <w:b/>
        </w:rPr>
        <w:t xml:space="preserve">оверку проводила  </w:t>
      </w:r>
      <w:r w:rsidRPr="00C35013">
        <w:rPr>
          <w:rFonts w:ascii="Times New Roman" w:hAnsi="Times New Roman" w:cs="Times New Roman"/>
          <w:u w:val="single"/>
        </w:rPr>
        <w:tab/>
      </w:r>
      <w:r w:rsidRPr="00C35013">
        <w:rPr>
          <w:rFonts w:ascii="Times New Roman" w:hAnsi="Times New Roman" w:cs="Times New Roman"/>
          <w:u w:val="single"/>
        </w:rPr>
        <w:tab/>
      </w:r>
      <w:r w:rsidRPr="00C35013">
        <w:rPr>
          <w:rFonts w:ascii="Times New Roman" w:hAnsi="Times New Roman" w:cs="Times New Roman"/>
          <w:u w:val="single"/>
        </w:rPr>
        <w:tab/>
      </w:r>
      <w:r w:rsidRPr="00C35013">
        <w:rPr>
          <w:rFonts w:ascii="Times New Roman" w:hAnsi="Times New Roman" w:cs="Times New Roman"/>
          <w:u w:val="single"/>
        </w:rPr>
        <w:tab/>
      </w:r>
      <w:r w:rsidRPr="00C35013">
        <w:rPr>
          <w:rFonts w:ascii="Times New Roman" w:hAnsi="Times New Roman" w:cs="Times New Roman"/>
          <w:u w:val="single"/>
        </w:rPr>
        <w:tab/>
      </w:r>
      <w:r w:rsidRPr="00C35013">
        <w:rPr>
          <w:rFonts w:ascii="Times New Roman" w:hAnsi="Times New Roman" w:cs="Times New Roman"/>
          <w:u w:val="single"/>
        </w:rPr>
        <w:tab/>
      </w:r>
      <w:r w:rsidRPr="00C35013">
        <w:rPr>
          <w:rFonts w:ascii="Times New Roman" w:hAnsi="Times New Roman" w:cs="Times New Roman"/>
          <w:u w:val="single"/>
        </w:rPr>
        <w:tab/>
      </w:r>
      <w:r w:rsidRPr="00C35013">
        <w:rPr>
          <w:rFonts w:ascii="Times New Roman" w:hAnsi="Times New Roman" w:cs="Times New Roman"/>
          <w:u w:val="single"/>
        </w:rPr>
        <w:tab/>
      </w:r>
    </w:p>
    <w:p w:rsidR="00C35013" w:rsidRPr="00C35013" w:rsidRDefault="00C35013" w:rsidP="00C35013">
      <w:pPr>
        <w:spacing w:after="0" w:line="240" w:lineRule="auto"/>
        <w:contextualSpacing/>
        <w:rPr>
          <w:rFonts w:ascii="Times New Roman" w:hAnsi="Times New Roman" w:cs="Times New Roman"/>
          <w:lang w:val="en-US"/>
        </w:rPr>
      </w:pPr>
      <w:r w:rsidRPr="00C35013">
        <w:rPr>
          <w:rFonts w:ascii="Times New Roman" w:hAnsi="Times New Roman" w:cs="Times New Roman"/>
          <w:lang w:val="en-US"/>
        </w:rPr>
        <w:t>(Ф. И. О.)</w:t>
      </w:r>
    </w:p>
    <w:tbl>
      <w:tblPr>
        <w:tblW w:w="10801" w:type="dxa"/>
        <w:tblInd w:w="-458" w:type="dxa"/>
        <w:tblLayout w:type="fixed"/>
        <w:tblCellMar>
          <w:top w:w="8" w:type="dxa"/>
          <w:left w:w="109" w:type="dxa"/>
          <w:right w:w="115" w:type="dxa"/>
        </w:tblCellMar>
        <w:tblLook w:val="0000"/>
      </w:tblPr>
      <w:tblGrid>
        <w:gridCol w:w="6379"/>
        <w:gridCol w:w="4422"/>
      </w:tblGrid>
      <w:tr w:rsidR="00C35013" w:rsidRPr="00BE2A4B" w:rsidTr="008C0A15">
        <w:trPr>
          <w:trHeight w:val="338"/>
        </w:trPr>
        <w:tc>
          <w:tcPr>
            <w:tcW w:w="6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35013" w:rsidRPr="00BE2A4B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lang w:val="en-US"/>
              </w:rPr>
            </w:pPr>
            <w:r w:rsidRPr="00BE2A4B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Вопрос </w:t>
            </w:r>
          </w:p>
        </w:tc>
        <w:tc>
          <w:tcPr>
            <w:tcW w:w="4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35013" w:rsidRPr="00BE2A4B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lang w:val="en-US"/>
              </w:rPr>
            </w:pPr>
            <w:r w:rsidRPr="00BE2A4B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Анализ игровой деятельности </w:t>
            </w:r>
          </w:p>
        </w:tc>
      </w:tr>
      <w:tr w:rsidR="00C35013" w:rsidRPr="00BE2A4B" w:rsidTr="008C0A15">
        <w:trPr>
          <w:trHeight w:val="346"/>
        </w:trPr>
        <w:tc>
          <w:tcPr>
            <w:tcW w:w="6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BE2A4B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</w:rPr>
            </w:pPr>
            <w:r w:rsidRPr="00BE2A4B">
              <w:rPr>
                <w:rFonts w:ascii="Times New Roman" w:hAnsi="Times New Roman" w:cs="Times New Roman"/>
                <w:sz w:val="20"/>
              </w:rPr>
              <w:t xml:space="preserve">Достаточно ли хорошо оснащена игра необходимым материалом?  </w:t>
            </w:r>
          </w:p>
        </w:tc>
        <w:tc>
          <w:tcPr>
            <w:tcW w:w="4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35013" w:rsidRPr="00BE2A4B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</w:tr>
      <w:tr w:rsidR="00C35013" w:rsidRPr="00BE2A4B" w:rsidTr="008C0A15">
        <w:trPr>
          <w:trHeight w:val="252"/>
        </w:trPr>
        <w:tc>
          <w:tcPr>
            <w:tcW w:w="108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BE2A4B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lang w:val="en-US"/>
              </w:rPr>
            </w:pPr>
            <w:r w:rsidRPr="00BE2A4B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Умения детей </w:t>
            </w:r>
          </w:p>
        </w:tc>
      </w:tr>
      <w:tr w:rsidR="00C35013" w:rsidRPr="00BE2A4B" w:rsidTr="008C0A15">
        <w:trPr>
          <w:trHeight w:val="250"/>
        </w:trPr>
        <w:tc>
          <w:tcPr>
            <w:tcW w:w="6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BE2A4B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</w:rPr>
            </w:pPr>
            <w:r w:rsidRPr="00BE2A4B">
              <w:rPr>
                <w:rFonts w:ascii="Times New Roman" w:hAnsi="Times New Roman" w:cs="Times New Roman"/>
                <w:sz w:val="20"/>
              </w:rPr>
              <w:t xml:space="preserve">Принимают на себя игровую роль </w:t>
            </w:r>
          </w:p>
        </w:tc>
        <w:tc>
          <w:tcPr>
            <w:tcW w:w="4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BE2A4B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</w:tr>
      <w:tr w:rsidR="00C35013" w:rsidRPr="00BE2A4B" w:rsidTr="008C0A15">
        <w:trPr>
          <w:trHeight w:val="252"/>
        </w:trPr>
        <w:tc>
          <w:tcPr>
            <w:tcW w:w="6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BE2A4B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lang w:val="en-US"/>
              </w:rPr>
            </w:pPr>
            <w:r w:rsidRPr="00BE2A4B">
              <w:rPr>
                <w:rFonts w:ascii="Times New Roman" w:hAnsi="Times New Roman" w:cs="Times New Roman"/>
                <w:sz w:val="20"/>
                <w:lang w:val="en-US"/>
              </w:rPr>
              <w:t xml:space="preserve">Распределяют роли без конфликтов </w:t>
            </w:r>
          </w:p>
        </w:tc>
        <w:tc>
          <w:tcPr>
            <w:tcW w:w="4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BE2A4B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</w:tr>
      <w:tr w:rsidR="00C35013" w:rsidRPr="00BE2A4B" w:rsidTr="008C0A15">
        <w:trPr>
          <w:trHeight w:val="252"/>
        </w:trPr>
        <w:tc>
          <w:tcPr>
            <w:tcW w:w="6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BE2A4B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</w:rPr>
            </w:pPr>
            <w:r w:rsidRPr="00BE2A4B">
              <w:rPr>
                <w:rFonts w:ascii="Times New Roman" w:hAnsi="Times New Roman" w:cs="Times New Roman"/>
                <w:sz w:val="20"/>
              </w:rPr>
              <w:t xml:space="preserve">Сколько детей включается в игру </w:t>
            </w:r>
          </w:p>
        </w:tc>
        <w:tc>
          <w:tcPr>
            <w:tcW w:w="4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BE2A4B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</w:tr>
      <w:tr w:rsidR="00C35013" w:rsidRPr="00BE2A4B" w:rsidTr="008C0A15">
        <w:trPr>
          <w:trHeight w:val="492"/>
        </w:trPr>
        <w:tc>
          <w:tcPr>
            <w:tcW w:w="6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BE2A4B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</w:rPr>
            </w:pPr>
            <w:r w:rsidRPr="00BE2A4B">
              <w:rPr>
                <w:rFonts w:ascii="Times New Roman" w:hAnsi="Times New Roman" w:cs="Times New Roman"/>
                <w:sz w:val="20"/>
              </w:rPr>
              <w:t xml:space="preserve">Изменяют в ходе игры ролевое поведение в зависимости от роли партнера </w:t>
            </w:r>
          </w:p>
        </w:tc>
        <w:tc>
          <w:tcPr>
            <w:tcW w:w="4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35013" w:rsidRPr="00BE2A4B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</w:tr>
      <w:tr w:rsidR="00C35013" w:rsidRPr="00BE2A4B" w:rsidTr="008C0A15">
        <w:trPr>
          <w:trHeight w:val="494"/>
        </w:trPr>
        <w:tc>
          <w:tcPr>
            <w:tcW w:w="6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BE2A4B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</w:rPr>
            </w:pPr>
            <w:r w:rsidRPr="00BE2A4B">
              <w:rPr>
                <w:rFonts w:ascii="Times New Roman" w:hAnsi="Times New Roman" w:cs="Times New Roman"/>
                <w:sz w:val="20"/>
              </w:rPr>
              <w:t xml:space="preserve">В игре отражают реальные факты или события, знания о профессиях взрослых </w:t>
            </w:r>
          </w:p>
        </w:tc>
        <w:tc>
          <w:tcPr>
            <w:tcW w:w="4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35013" w:rsidRPr="00BE2A4B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</w:tr>
      <w:tr w:rsidR="00C35013" w:rsidRPr="00BE2A4B" w:rsidTr="008C0A15">
        <w:trPr>
          <w:trHeight w:val="251"/>
        </w:trPr>
        <w:tc>
          <w:tcPr>
            <w:tcW w:w="6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BE2A4B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</w:rPr>
            </w:pPr>
            <w:r w:rsidRPr="00BE2A4B">
              <w:rPr>
                <w:rFonts w:ascii="Times New Roman" w:hAnsi="Times New Roman" w:cs="Times New Roman"/>
                <w:sz w:val="20"/>
              </w:rPr>
              <w:t xml:space="preserve">Проявляют творчество в выборе темы, создания игры </w:t>
            </w:r>
          </w:p>
        </w:tc>
        <w:tc>
          <w:tcPr>
            <w:tcW w:w="4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BE2A4B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</w:tr>
      <w:tr w:rsidR="00C35013" w:rsidRPr="00BE2A4B" w:rsidTr="008C0A15">
        <w:trPr>
          <w:trHeight w:val="252"/>
        </w:trPr>
        <w:tc>
          <w:tcPr>
            <w:tcW w:w="6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BE2A4B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</w:rPr>
            </w:pPr>
            <w:r w:rsidRPr="00BE2A4B">
              <w:rPr>
                <w:rFonts w:ascii="Times New Roman" w:hAnsi="Times New Roman" w:cs="Times New Roman"/>
                <w:sz w:val="20"/>
              </w:rPr>
              <w:t xml:space="preserve">Свободно вступают в ролевое взаимодействие </w:t>
            </w:r>
          </w:p>
        </w:tc>
        <w:tc>
          <w:tcPr>
            <w:tcW w:w="4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BE2A4B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</w:tr>
      <w:tr w:rsidR="00C35013" w:rsidRPr="00BE2A4B" w:rsidTr="008C0A15">
        <w:trPr>
          <w:trHeight w:val="734"/>
        </w:trPr>
        <w:tc>
          <w:tcPr>
            <w:tcW w:w="6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35013" w:rsidRPr="00BE2A4B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</w:rPr>
            </w:pPr>
            <w:r w:rsidRPr="00BE2A4B">
              <w:rPr>
                <w:rFonts w:ascii="Times New Roman" w:hAnsi="Times New Roman" w:cs="Times New Roman"/>
                <w:sz w:val="20"/>
              </w:rPr>
              <w:t xml:space="preserve">Выполняются этнические нормы поведения во время игры </w:t>
            </w:r>
          </w:p>
        </w:tc>
        <w:tc>
          <w:tcPr>
            <w:tcW w:w="4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BE2A4B" w:rsidRDefault="00C35013" w:rsidP="00BE2A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</w:rPr>
            </w:pPr>
            <w:r w:rsidRPr="00BE2A4B">
              <w:rPr>
                <w:rFonts w:ascii="Times New Roman" w:hAnsi="Times New Roman" w:cs="Times New Roman"/>
                <w:sz w:val="20"/>
              </w:rPr>
              <w:t>Доброжелательность, отзывчивость, чуткость, взаимопомощь, справедливос</w:t>
            </w:r>
            <w:r w:rsidR="00BE2A4B" w:rsidRPr="00BE2A4B">
              <w:rPr>
                <w:rFonts w:ascii="Times New Roman" w:hAnsi="Times New Roman" w:cs="Times New Roman"/>
                <w:sz w:val="20"/>
              </w:rPr>
              <w:t>ть, умение договариваться, сопе</w:t>
            </w:r>
            <w:r w:rsidRPr="00BE2A4B">
              <w:rPr>
                <w:rFonts w:ascii="Times New Roman" w:hAnsi="Times New Roman" w:cs="Times New Roman"/>
                <w:sz w:val="20"/>
              </w:rPr>
              <w:t xml:space="preserve">реживание, правдивость </w:t>
            </w:r>
            <w:r w:rsidRPr="00BE2A4B">
              <w:rPr>
                <w:rFonts w:ascii="Times New Roman" w:hAnsi="Times New Roman" w:cs="Times New Roman"/>
                <w:i/>
                <w:sz w:val="20"/>
              </w:rPr>
              <w:t>(нужное подчеркнуть)</w:t>
            </w:r>
          </w:p>
        </w:tc>
      </w:tr>
      <w:tr w:rsidR="00C35013" w:rsidRPr="00BE2A4B" w:rsidTr="008C0A15">
        <w:trPr>
          <w:trHeight w:val="736"/>
        </w:trPr>
        <w:tc>
          <w:tcPr>
            <w:tcW w:w="6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35013" w:rsidRPr="00BE2A4B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lang w:val="en-US"/>
              </w:rPr>
            </w:pPr>
            <w:r w:rsidRPr="00BE2A4B">
              <w:rPr>
                <w:rFonts w:ascii="Times New Roman" w:hAnsi="Times New Roman" w:cs="Times New Roman"/>
                <w:sz w:val="20"/>
                <w:lang w:val="en-US"/>
              </w:rPr>
              <w:t xml:space="preserve">Присутствуют отрицательные качества </w:t>
            </w:r>
          </w:p>
        </w:tc>
        <w:tc>
          <w:tcPr>
            <w:tcW w:w="4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BE2A4B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</w:rPr>
            </w:pPr>
            <w:r w:rsidRPr="00BE2A4B">
              <w:rPr>
                <w:rFonts w:ascii="Times New Roman" w:hAnsi="Times New Roman" w:cs="Times New Roman"/>
                <w:sz w:val="20"/>
              </w:rPr>
              <w:t xml:space="preserve">Конфликт и его разрешение, агрессивность, грубость в обращении, споры, желание всегда быть первым </w:t>
            </w:r>
            <w:r w:rsidRPr="00BE2A4B">
              <w:rPr>
                <w:rFonts w:ascii="Times New Roman" w:hAnsi="Times New Roman" w:cs="Times New Roman"/>
                <w:i/>
                <w:sz w:val="20"/>
              </w:rPr>
              <w:t>(нужное подчеркнуть)</w:t>
            </w:r>
          </w:p>
        </w:tc>
      </w:tr>
      <w:tr w:rsidR="00C35013" w:rsidRPr="00BE2A4B" w:rsidTr="008C0A15">
        <w:trPr>
          <w:trHeight w:val="492"/>
        </w:trPr>
        <w:tc>
          <w:tcPr>
            <w:tcW w:w="6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BE2A4B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</w:rPr>
            </w:pPr>
            <w:r w:rsidRPr="00BE2A4B">
              <w:rPr>
                <w:rFonts w:ascii="Times New Roman" w:hAnsi="Times New Roman" w:cs="Times New Roman"/>
                <w:sz w:val="20"/>
              </w:rPr>
              <w:t xml:space="preserve">На взаимоотношения детей в игре влияют их личные симпатии и привязанность, дружелюбие </w:t>
            </w:r>
          </w:p>
        </w:tc>
        <w:tc>
          <w:tcPr>
            <w:tcW w:w="4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35013" w:rsidRPr="00BE2A4B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</w:tr>
      <w:tr w:rsidR="00C35013" w:rsidRPr="00BE2A4B" w:rsidTr="008C0A15">
        <w:trPr>
          <w:trHeight w:val="252"/>
        </w:trPr>
        <w:tc>
          <w:tcPr>
            <w:tcW w:w="6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BE2A4B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lang w:val="en-US"/>
              </w:rPr>
            </w:pPr>
            <w:r w:rsidRPr="00BE2A4B">
              <w:rPr>
                <w:rFonts w:ascii="Times New Roman" w:hAnsi="Times New Roman" w:cs="Times New Roman"/>
                <w:sz w:val="20"/>
                <w:lang w:val="en-US"/>
              </w:rPr>
              <w:t>Игрудоводятдоконца</w:t>
            </w:r>
          </w:p>
        </w:tc>
        <w:tc>
          <w:tcPr>
            <w:tcW w:w="4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BE2A4B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</w:tr>
      <w:tr w:rsidR="00C35013" w:rsidRPr="00BE2A4B" w:rsidTr="008C0A15">
        <w:trPr>
          <w:trHeight w:val="252"/>
        </w:trPr>
        <w:tc>
          <w:tcPr>
            <w:tcW w:w="108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BE2A4B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lang w:val="en-US"/>
              </w:rPr>
            </w:pPr>
            <w:r w:rsidRPr="00BE2A4B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Действия воспитателя </w:t>
            </w:r>
          </w:p>
        </w:tc>
      </w:tr>
      <w:tr w:rsidR="00C35013" w:rsidRPr="00BE2A4B" w:rsidTr="008C0A15">
        <w:trPr>
          <w:trHeight w:val="250"/>
        </w:trPr>
        <w:tc>
          <w:tcPr>
            <w:tcW w:w="6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BE2A4B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</w:rPr>
            </w:pPr>
            <w:r w:rsidRPr="00BE2A4B">
              <w:rPr>
                <w:rFonts w:ascii="Times New Roman" w:hAnsi="Times New Roman" w:cs="Times New Roman"/>
                <w:sz w:val="20"/>
              </w:rPr>
              <w:t xml:space="preserve">Участвуют в игре как воспитатель </w:t>
            </w:r>
          </w:p>
        </w:tc>
        <w:tc>
          <w:tcPr>
            <w:tcW w:w="4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BE2A4B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</w:tr>
      <w:tr w:rsidR="00C35013" w:rsidRPr="00BE2A4B" w:rsidTr="008C0A15">
        <w:trPr>
          <w:trHeight w:val="252"/>
        </w:trPr>
        <w:tc>
          <w:tcPr>
            <w:tcW w:w="6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BE2A4B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</w:rPr>
            </w:pPr>
            <w:r w:rsidRPr="00BE2A4B">
              <w:rPr>
                <w:rFonts w:ascii="Times New Roman" w:hAnsi="Times New Roman" w:cs="Times New Roman"/>
                <w:sz w:val="20"/>
              </w:rPr>
              <w:t xml:space="preserve">Участвует в игре как партнер </w:t>
            </w:r>
          </w:p>
        </w:tc>
        <w:tc>
          <w:tcPr>
            <w:tcW w:w="4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BE2A4B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</w:tr>
      <w:tr w:rsidR="00C35013" w:rsidRPr="00BE2A4B" w:rsidTr="008C0A15">
        <w:trPr>
          <w:trHeight w:val="310"/>
        </w:trPr>
        <w:tc>
          <w:tcPr>
            <w:tcW w:w="6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BE2A4B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</w:rPr>
            </w:pPr>
            <w:r w:rsidRPr="00BE2A4B">
              <w:rPr>
                <w:rFonts w:ascii="Times New Roman" w:hAnsi="Times New Roman" w:cs="Times New Roman"/>
                <w:sz w:val="20"/>
              </w:rPr>
              <w:t xml:space="preserve">Наблюдает за играми детей, их поведением, помогает советами </w:t>
            </w:r>
          </w:p>
        </w:tc>
        <w:tc>
          <w:tcPr>
            <w:tcW w:w="4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35013" w:rsidRPr="00BE2A4B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</w:tr>
      <w:tr w:rsidR="00C35013" w:rsidRPr="00BE2A4B" w:rsidTr="008C0A15">
        <w:trPr>
          <w:trHeight w:val="250"/>
        </w:trPr>
        <w:tc>
          <w:tcPr>
            <w:tcW w:w="6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BE2A4B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lang w:val="en-US"/>
              </w:rPr>
            </w:pPr>
            <w:r w:rsidRPr="00BE2A4B">
              <w:rPr>
                <w:rFonts w:ascii="Times New Roman" w:hAnsi="Times New Roman" w:cs="Times New Roman"/>
                <w:sz w:val="20"/>
                <w:lang w:val="en-US"/>
              </w:rPr>
              <w:t>Принимаетчистонаблюдательнуюпозицию</w:t>
            </w:r>
          </w:p>
        </w:tc>
        <w:tc>
          <w:tcPr>
            <w:tcW w:w="4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BE2A4B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</w:tr>
      <w:tr w:rsidR="00C35013" w:rsidRPr="00BE2A4B" w:rsidTr="008C0A15">
        <w:trPr>
          <w:trHeight w:val="494"/>
        </w:trPr>
        <w:tc>
          <w:tcPr>
            <w:tcW w:w="6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BE2A4B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</w:rPr>
            </w:pPr>
            <w:r w:rsidRPr="00BE2A4B">
              <w:rPr>
                <w:rFonts w:ascii="Times New Roman" w:hAnsi="Times New Roman" w:cs="Times New Roman"/>
                <w:sz w:val="20"/>
              </w:rPr>
              <w:t xml:space="preserve">Предлагает тему для игры, вносит интересные предложения по организации игры </w:t>
            </w:r>
          </w:p>
        </w:tc>
        <w:tc>
          <w:tcPr>
            <w:tcW w:w="4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35013" w:rsidRPr="00BE2A4B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</w:tr>
      <w:tr w:rsidR="00C35013" w:rsidRPr="00BE2A4B" w:rsidTr="008C0A15">
        <w:trPr>
          <w:trHeight w:val="252"/>
        </w:trPr>
        <w:tc>
          <w:tcPr>
            <w:tcW w:w="6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BE2A4B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lang w:val="en-US"/>
              </w:rPr>
            </w:pPr>
            <w:r w:rsidRPr="00BE2A4B">
              <w:rPr>
                <w:rFonts w:ascii="Times New Roman" w:hAnsi="Times New Roman" w:cs="Times New Roman"/>
                <w:sz w:val="20"/>
                <w:lang w:val="en-US"/>
              </w:rPr>
              <w:t>Распределяетролисам</w:t>
            </w:r>
          </w:p>
        </w:tc>
        <w:tc>
          <w:tcPr>
            <w:tcW w:w="4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BE2A4B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</w:tr>
      <w:tr w:rsidR="00C35013" w:rsidRPr="00BE2A4B" w:rsidTr="008C0A15">
        <w:trPr>
          <w:trHeight w:val="250"/>
        </w:trPr>
        <w:tc>
          <w:tcPr>
            <w:tcW w:w="6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BE2A4B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lang w:val="en-US"/>
              </w:rPr>
            </w:pPr>
            <w:r w:rsidRPr="00BE2A4B">
              <w:rPr>
                <w:rFonts w:ascii="Times New Roman" w:hAnsi="Times New Roman" w:cs="Times New Roman"/>
                <w:sz w:val="20"/>
                <w:lang w:val="en-US"/>
              </w:rPr>
              <w:t>Помогаетраспределятьроли</w:t>
            </w:r>
          </w:p>
        </w:tc>
        <w:tc>
          <w:tcPr>
            <w:tcW w:w="4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BE2A4B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</w:tr>
      <w:tr w:rsidR="00C35013" w:rsidRPr="00BE2A4B" w:rsidTr="008C0A15">
        <w:trPr>
          <w:trHeight w:val="252"/>
        </w:trPr>
        <w:tc>
          <w:tcPr>
            <w:tcW w:w="6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BE2A4B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</w:rPr>
            </w:pPr>
            <w:r w:rsidRPr="00BE2A4B">
              <w:rPr>
                <w:rFonts w:ascii="Times New Roman" w:hAnsi="Times New Roman" w:cs="Times New Roman"/>
                <w:sz w:val="20"/>
              </w:rPr>
              <w:t xml:space="preserve">Оказывает влияние на выбор темы, развитие сюжета </w:t>
            </w:r>
          </w:p>
        </w:tc>
        <w:tc>
          <w:tcPr>
            <w:tcW w:w="4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BE2A4B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</w:tr>
      <w:tr w:rsidR="00C35013" w:rsidRPr="00BE2A4B" w:rsidTr="008C0A15">
        <w:trPr>
          <w:trHeight w:val="494"/>
        </w:trPr>
        <w:tc>
          <w:tcPr>
            <w:tcW w:w="6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BE2A4B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</w:rPr>
            </w:pPr>
            <w:r w:rsidRPr="00BE2A4B">
              <w:rPr>
                <w:rFonts w:ascii="Times New Roman" w:hAnsi="Times New Roman" w:cs="Times New Roman"/>
                <w:sz w:val="20"/>
              </w:rPr>
              <w:t xml:space="preserve">Создает проблемную ситуацию для выяснения знаний о чем-либо </w:t>
            </w:r>
          </w:p>
        </w:tc>
        <w:tc>
          <w:tcPr>
            <w:tcW w:w="4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35013" w:rsidRPr="00BE2A4B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</w:tr>
      <w:tr w:rsidR="00C35013" w:rsidRPr="00BE2A4B" w:rsidTr="008C0A15">
        <w:trPr>
          <w:trHeight w:val="492"/>
        </w:trPr>
        <w:tc>
          <w:tcPr>
            <w:tcW w:w="6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BE2A4B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</w:rPr>
            </w:pPr>
            <w:r w:rsidRPr="00BE2A4B">
              <w:rPr>
                <w:rFonts w:ascii="Times New Roman" w:hAnsi="Times New Roman" w:cs="Times New Roman"/>
                <w:sz w:val="20"/>
              </w:rPr>
              <w:t xml:space="preserve">Переводит внимание детей от действий с игрушками на взаимодействие с партнером </w:t>
            </w:r>
          </w:p>
        </w:tc>
        <w:tc>
          <w:tcPr>
            <w:tcW w:w="4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35013" w:rsidRPr="00BE2A4B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</w:tr>
      <w:tr w:rsidR="00C35013" w:rsidRPr="00BE2A4B" w:rsidTr="008C0A15">
        <w:trPr>
          <w:trHeight w:val="492"/>
        </w:trPr>
        <w:tc>
          <w:tcPr>
            <w:tcW w:w="6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BE2A4B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</w:rPr>
            </w:pPr>
            <w:r w:rsidRPr="00BE2A4B">
              <w:rPr>
                <w:rFonts w:ascii="Times New Roman" w:hAnsi="Times New Roman" w:cs="Times New Roman"/>
                <w:sz w:val="20"/>
              </w:rPr>
              <w:t xml:space="preserve">Считается с детским замыслом, бережно относится к творческой выдумке </w:t>
            </w:r>
          </w:p>
        </w:tc>
        <w:tc>
          <w:tcPr>
            <w:tcW w:w="4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35013" w:rsidRPr="00BE2A4B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</w:tr>
      <w:tr w:rsidR="00C35013" w:rsidRPr="00BE2A4B" w:rsidTr="008C0A15">
        <w:trPr>
          <w:trHeight w:val="252"/>
        </w:trPr>
        <w:tc>
          <w:tcPr>
            <w:tcW w:w="108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BE2A4B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lang w:val="en-US"/>
              </w:rPr>
            </w:pPr>
            <w:r w:rsidRPr="00BE2A4B">
              <w:rPr>
                <w:rFonts w:ascii="Times New Roman" w:hAnsi="Times New Roman" w:cs="Times New Roman"/>
                <w:b/>
                <w:sz w:val="20"/>
                <w:lang w:val="en-US"/>
              </w:rPr>
              <w:t>Методы и приемы</w:t>
            </w:r>
          </w:p>
        </w:tc>
      </w:tr>
      <w:tr w:rsidR="00C35013" w:rsidRPr="00BE2A4B" w:rsidTr="008C0A15">
        <w:trPr>
          <w:trHeight w:val="252"/>
        </w:trPr>
        <w:tc>
          <w:tcPr>
            <w:tcW w:w="6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BE2A4B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lang w:val="en-US"/>
              </w:rPr>
            </w:pPr>
            <w:r w:rsidRPr="00BE2A4B">
              <w:rPr>
                <w:rFonts w:ascii="Times New Roman" w:hAnsi="Times New Roman" w:cs="Times New Roman"/>
                <w:sz w:val="20"/>
                <w:lang w:val="en-US"/>
              </w:rPr>
              <w:t>Созданиеигровойситуации</w:t>
            </w:r>
          </w:p>
        </w:tc>
        <w:tc>
          <w:tcPr>
            <w:tcW w:w="4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BE2A4B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</w:tr>
      <w:tr w:rsidR="00C35013" w:rsidRPr="00BE2A4B" w:rsidTr="008C0A15">
        <w:trPr>
          <w:trHeight w:val="252"/>
        </w:trPr>
        <w:tc>
          <w:tcPr>
            <w:tcW w:w="6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BE2A4B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</w:rPr>
            </w:pPr>
            <w:r w:rsidRPr="00BE2A4B">
              <w:rPr>
                <w:rFonts w:ascii="Times New Roman" w:hAnsi="Times New Roman" w:cs="Times New Roman"/>
                <w:sz w:val="20"/>
              </w:rPr>
              <w:t xml:space="preserve">Непосредственное участие воспитателя в игре </w:t>
            </w:r>
          </w:p>
        </w:tc>
        <w:tc>
          <w:tcPr>
            <w:tcW w:w="4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BE2A4B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</w:tr>
      <w:tr w:rsidR="00C35013" w:rsidRPr="00BE2A4B" w:rsidTr="008C0A15">
        <w:trPr>
          <w:trHeight w:val="250"/>
        </w:trPr>
        <w:tc>
          <w:tcPr>
            <w:tcW w:w="6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BE2A4B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lang w:val="en-US"/>
              </w:rPr>
            </w:pPr>
            <w:r w:rsidRPr="00BE2A4B">
              <w:rPr>
                <w:rFonts w:ascii="Times New Roman" w:hAnsi="Times New Roman" w:cs="Times New Roman"/>
                <w:sz w:val="20"/>
                <w:lang w:val="en-US"/>
              </w:rPr>
              <w:t>Совместноеобсуждениепланаигры</w:t>
            </w:r>
          </w:p>
        </w:tc>
        <w:tc>
          <w:tcPr>
            <w:tcW w:w="4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BE2A4B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</w:tr>
      <w:tr w:rsidR="00C35013" w:rsidRPr="00BE2A4B" w:rsidTr="008C0A15">
        <w:trPr>
          <w:trHeight w:val="494"/>
        </w:trPr>
        <w:tc>
          <w:tcPr>
            <w:tcW w:w="6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BE2A4B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</w:rPr>
            </w:pPr>
            <w:r w:rsidRPr="00BE2A4B">
              <w:rPr>
                <w:rFonts w:ascii="Times New Roman" w:hAnsi="Times New Roman" w:cs="Times New Roman"/>
                <w:sz w:val="20"/>
              </w:rPr>
              <w:t xml:space="preserve">Оказание детям помощи в реализации знаний, подборе игрового материала </w:t>
            </w:r>
          </w:p>
        </w:tc>
        <w:tc>
          <w:tcPr>
            <w:tcW w:w="4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35013" w:rsidRPr="00BE2A4B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</w:tr>
      <w:tr w:rsidR="00C35013" w:rsidRPr="00BE2A4B" w:rsidTr="008C0A15">
        <w:trPr>
          <w:trHeight w:val="252"/>
        </w:trPr>
        <w:tc>
          <w:tcPr>
            <w:tcW w:w="6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BE2A4B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lang w:val="en-US"/>
              </w:rPr>
            </w:pPr>
            <w:r w:rsidRPr="00BE2A4B">
              <w:rPr>
                <w:rFonts w:ascii="Times New Roman" w:hAnsi="Times New Roman" w:cs="Times New Roman"/>
                <w:sz w:val="20"/>
                <w:lang w:val="en-US"/>
              </w:rPr>
              <w:t>Подведениеитоговигры</w:t>
            </w:r>
          </w:p>
        </w:tc>
        <w:tc>
          <w:tcPr>
            <w:tcW w:w="4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BE2A4B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</w:tr>
      <w:tr w:rsidR="00C35013" w:rsidRPr="00BE2A4B" w:rsidTr="008C0A15">
        <w:trPr>
          <w:trHeight w:val="250"/>
        </w:trPr>
        <w:tc>
          <w:tcPr>
            <w:tcW w:w="6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BE2A4B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lang w:val="en-US"/>
              </w:rPr>
            </w:pPr>
            <w:r w:rsidRPr="00BE2A4B">
              <w:rPr>
                <w:rFonts w:ascii="Times New Roman" w:hAnsi="Times New Roman" w:cs="Times New Roman"/>
                <w:sz w:val="20"/>
                <w:lang w:val="en-US"/>
              </w:rPr>
              <w:t xml:space="preserve">Длительность игры </w:t>
            </w:r>
          </w:p>
        </w:tc>
        <w:tc>
          <w:tcPr>
            <w:tcW w:w="4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BE2A4B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</w:tr>
    </w:tbl>
    <w:p w:rsidR="00C35013" w:rsidRPr="00C35013" w:rsidRDefault="00C35013" w:rsidP="00BE2A4B">
      <w:pPr>
        <w:spacing w:after="0" w:line="240" w:lineRule="auto"/>
        <w:contextualSpacing/>
        <w:jc w:val="center"/>
        <w:rPr>
          <w:rFonts w:ascii="Times New Roman" w:hAnsi="Times New Roman" w:cs="Times New Roman"/>
          <w:lang w:val="en-US"/>
        </w:rPr>
      </w:pPr>
    </w:p>
    <w:p w:rsidR="00C35013" w:rsidRPr="00C35013" w:rsidRDefault="00C35013" w:rsidP="00BE2A4B">
      <w:pPr>
        <w:spacing w:after="0" w:line="240" w:lineRule="auto"/>
        <w:contextualSpacing/>
        <w:jc w:val="center"/>
        <w:rPr>
          <w:rFonts w:ascii="Times New Roman" w:hAnsi="Times New Roman" w:cs="Times New Roman"/>
          <w:lang w:val="en-US"/>
        </w:rPr>
      </w:pPr>
      <w:r w:rsidRPr="00C35013">
        <w:rPr>
          <w:rFonts w:ascii="Times New Roman" w:hAnsi="Times New Roman" w:cs="Times New Roman"/>
          <w:b/>
          <w:lang w:val="en-US"/>
        </w:rPr>
        <w:t>АНАЛИЗ ПРОВЕДЕНИЯ ПОДВИЖНОЙ ИГРЫ</w:t>
      </w:r>
    </w:p>
    <w:p w:rsidR="00C35013" w:rsidRPr="00C35013" w:rsidRDefault="00C35013" w:rsidP="00C35013">
      <w:pPr>
        <w:spacing w:after="0" w:line="240" w:lineRule="auto"/>
        <w:contextualSpacing/>
        <w:rPr>
          <w:rFonts w:ascii="Times New Roman" w:hAnsi="Times New Roman" w:cs="Times New Roman"/>
          <w:lang w:val="en-US"/>
        </w:rPr>
      </w:pPr>
    </w:p>
    <w:p w:rsidR="00C35013" w:rsidRPr="00C35013" w:rsidRDefault="00C35013" w:rsidP="00C35013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C35013">
        <w:rPr>
          <w:rFonts w:ascii="Times New Roman" w:hAnsi="Times New Roman" w:cs="Times New Roman"/>
          <w:lang w:val="en-US"/>
        </w:rPr>
        <w:tab/>
      </w:r>
      <w:r w:rsidR="00231477" w:rsidRPr="00231477">
        <w:rPr>
          <w:rFonts w:ascii="Times New Roman" w:hAnsi="Times New Roman" w:cs="Times New Roman"/>
          <w:b/>
          <w:noProof/>
          <w:lang w:eastAsia="ru-RU"/>
        </w:rPr>
        <w:pict>
          <v:group id="Группа 338" o:spid="_x0000_s1035" style="position:absolute;margin-left:125.25pt;margin-top:9.9pt;width:264.25pt;height:.6pt;z-index:251663360;mso-wrap-distance-left:0;mso-wrap-distance-right:0;mso-position-horizontal-relative:text;mso-position-vertical-relative:text" coordorigin="2505,198" coordsize="5285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">
            <v:shape id="Shape 97113" o:spid="_x0000_s1036" style="position:absolute;left:2505;top:198;width:5284;height:11;visibility:visible;mso-wrap-style:none;v-text-anchor:middle" coordsize="3355975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no8sQA&#10;AADcAAAADwAAAGRycy9kb3ducmV2LnhtbESP0WoCMRRE3wv+Q7iCL1Kzai11NYqIglBacPUDbjfX&#10;zeLmZtlEXf/eCEIfh5k5w8yXra3ElRpfOlYwHCQgiHOnSy4UHA/b9y8QPiBrrByTgjt5WC46b3NM&#10;tbvxnq5ZKESEsE9RgQmhTqX0uSGLfuBq4uidXGMxRNkUUjd4i3BbyVGSfEqLJccFgzWtDeXn7GIV&#10;ZH/9w1HWP6bMcd1+48d58ms2SvW67WoGIlAb/sOv9k4rGI+n8DwTj4B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AJ6PLEAAAA3AAAAA8AAAAAAAAAAAAAAAAAmAIAAGRycy9k&#10;b3ducmV2LnhtbFBLBQYAAAAABAAEAPUAAACJAwAAAAA=&#10;" adj="0,,0" path="m,l3355975,r,9144l,9144,,e" fillcolor="black" stroked="f" strokecolor="#3465a4">
              <v:stroke joinstyle="miter"/>
              <v:formulas/>
              <v:path o:connecttype="custom" o:connectlocs="5284,6;2642,11;0,6;2642,0" o:connectangles="0,90,180,270" textboxrect="0,0,3355975,9144"/>
            </v:shape>
          </v:group>
        </w:pict>
      </w:r>
      <w:r w:rsidRPr="00C35013">
        <w:rPr>
          <w:rFonts w:ascii="Times New Roman" w:hAnsi="Times New Roman" w:cs="Times New Roman"/>
        </w:rPr>
        <w:t xml:space="preserve">Проверку проводил(а)  </w:t>
      </w:r>
      <w:r w:rsidRPr="00C35013">
        <w:rPr>
          <w:rFonts w:ascii="Times New Roman" w:hAnsi="Times New Roman" w:cs="Times New Roman"/>
        </w:rPr>
        <w:tab/>
      </w:r>
      <w:r w:rsidRPr="00C35013">
        <w:rPr>
          <w:rFonts w:ascii="Times New Roman" w:hAnsi="Times New Roman" w:cs="Times New Roman"/>
        </w:rPr>
        <w:tab/>
      </w:r>
      <w:r w:rsidRPr="00C35013">
        <w:rPr>
          <w:rFonts w:ascii="Times New Roman" w:hAnsi="Times New Roman" w:cs="Times New Roman"/>
        </w:rPr>
        <w:tab/>
      </w:r>
      <w:r w:rsidRPr="00C35013">
        <w:rPr>
          <w:rFonts w:ascii="Times New Roman" w:hAnsi="Times New Roman" w:cs="Times New Roman"/>
        </w:rPr>
        <w:tab/>
      </w:r>
      <w:r w:rsidRPr="00C35013">
        <w:rPr>
          <w:rFonts w:ascii="Times New Roman" w:hAnsi="Times New Roman" w:cs="Times New Roman"/>
        </w:rPr>
        <w:tab/>
      </w:r>
      <w:r w:rsidRPr="00C35013">
        <w:rPr>
          <w:rFonts w:ascii="Times New Roman" w:hAnsi="Times New Roman" w:cs="Times New Roman"/>
        </w:rPr>
        <w:tab/>
      </w:r>
      <w:r w:rsidRPr="00C35013">
        <w:rPr>
          <w:rFonts w:ascii="Times New Roman" w:hAnsi="Times New Roman" w:cs="Times New Roman"/>
        </w:rPr>
        <w:tab/>
      </w:r>
      <w:r w:rsidRPr="00C35013">
        <w:rPr>
          <w:rFonts w:ascii="Times New Roman" w:hAnsi="Times New Roman" w:cs="Times New Roman"/>
        </w:rPr>
        <w:tab/>
      </w:r>
    </w:p>
    <w:p w:rsidR="00C35013" w:rsidRPr="008C0A15" w:rsidRDefault="00C35013" w:rsidP="00C35013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8C0A15">
        <w:rPr>
          <w:rFonts w:ascii="Times New Roman" w:hAnsi="Times New Roman" w:cs="Times New Roman"/>
        </w:rPr>
        <w:t xml:space="preserve">(Ф. И. О.) </w:t>
      </w:r>
    </w:p>
    <w:p w:rsidR="00C35013" w:rsidRPr="00C35013" w:rsidRDefault="00C35013" w:rsidP="00BE2A4B">
      <w:pPr>
        <w:spacing w:after="0" w:line="240" w:lineRule="auto"/>
        <w:ind w:left="-142"/>
        <w:contextualSpacing/>
        <w:jc w:val="right"/>
        <w:rPr>
          <w:rFonts w:ascii="Times New Roman" w:hAnsi="Times New Roman" w:cs="Times New Roman"/>
          <w:lang w:val="en-US"/>
        </w:rPr>
      </w:pPr>
      <w:r w:rsidRPr="00C35013">
        <w:rPr>
          <w:rFonts w:ascii="Times New Roman" w:hAnsi="Times New Roman" w:cs="Times New Roman"/>
          <w:lang w:val="en-US"/>
        </w:rPr>
        <w:t>«</w:t>
      </w:r>
      <w:r w:rsidR="00B36B1C">
        <w:rPr>
          <w:rFonts w:ascii="Times New Roman" w:hAnsi="Times New Roman" w:cs="Times New Roman"/>
        </w:rPr>
        <w:t>_</w:t>
      </w:r>
      <w:r w:rsidRPr="00C35013">
        <w:rPr>
          <w:rFonts w:ascii="Times New Roman" w:hAnsi="Times New Roman" w:cs="Times New Roman"/>
          <w:lang w:val="en-US"/>
        </w:rPr>
        <w:t xml:space="preserve">» </w:t>
      </w:r>
      <w:r w:rsidRPr="00C35013">
        <w:rPr>
          <w:rFonts w:ascii="Times New Roman" w:hAnsi="Times New Roman" w:cs="Times New Roman"/>
          <w:u w:val="single"/>
          <w:lang w:val="en-US"/>
        </w:rPr>
        <w:tab/>
      </w:r>
      <w:r w:rsidRPr="00C35013">
        <w:rPr>
          <w:rFonts w:ascii="Times New Roman" w:hAnsi="Times New Roman" w:cs="Times New Roman"/>
          <w:u w:val="single"/>
          <w:lang w:val="en-US"/>
        </w:rPr>
        <w:tab/>
      </w:r>
      <w:r w:rsidRPr="00C35013">
        <w:rPr>
          <w:rFonts w:ascii="Times New Roman" w:hAnsi="Times New Roman" w:cs="Times New Roman"/>
          <w:lang w:val="en-US"/>
        </w:rPr>
        <w:t xml:space="preserve"> 20</w:t>
      </w:r>
      <w:r w:rsidR="00B36B1C">
        <w:rPr>
          <w:rFonts w:ascii="Times New Roman" w:hAnsi="Times New Roman" w:cs="Times New Roman"/>
        </w:rPr>
        <w:t>2</w:t>
      </w:r>
      <w:r w:rsidRPr="00C35013">
        <w:rPr>
          <w:rFonts w:ascii="Times New Roman" w:hAnsi="Times New Roman" w:cs="Times New Roman"/>
          <w:lang w:val="en-US"/>
        </w:rPr>
        <w:t xml:space="preserve">  г.</w:t>
      </w:r>
    </w:p>
    <w:p w:rsidR="00C35013" w:rsidRPr="00C35013" w:rsidRDefault="00C35013" w:rsidP="00C35013">
      <w:pPr>
        <w:spacing w:after="0" w:line="240" w:lineRule="auto"/>
        <w:contextualSpacing/>
        <w:rPr>
          <w:rFonts w:ascii="Times New Roman" w:hAnsi="Times New Roman" w:cs="Times New Roman"/>
          <w:lang w:val="en-US"/>
        </w:rPr>
      </w:pPr>
    </w:p>
    <w:tbl>
      <w:tblPr>
        <w:tblW w:w="0" w:type="auto"/>
        <w:tblInd w:w="-267" w:type="dxa"/>
        <w:tblLayout w:type="fixed"/>
        <w:tblCellMar>
          <w:top w:w="48" w:type="dxa"/>
          <w:left w:w="94" w:type="dxa"/>
          <w:right w:w="115" w:type="dxa"/>
        </w:tblCellMar>
        <w:tblLook w:val="0000"/>
      </w:tblPr>
      <w:tblGrid>
        <w:gridCol w:w="4756"/>
        <w:gridCol w:w="4819"/>
      </w:tblGrid>
      <w:tr w:rsidR="00C35013" w:rsidRPr="00BE2A4B" w:rsidTr="00BE2A4B">
        <w:trPr>
          <w:trHeight w:val="530"/>
        </w:trPr>
        <w:tc>
          <w:tcPr>
            <w:tcW w:w="4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35013" w:rsidRPr="00BE2A4B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lang w:val="en-US"/>
              </w:rPr>
            </w:pPr>
            <w:r w:rsidRPr="00BE2A4B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Вопрос </w:t>
            </w:r>
          </w:p>
        </w:tc>
        <w:tc>
          <w:tcPr>
            <w:tcW w:w="4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35013" w:rsidRPr="00BE2A4B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lang w:val="en-US"/>
              </w:rPr>
            </w:pPr>
            <w:r w:rsidRPr="00BE2A4B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Анализ игровой деятельности </w:t>
            </w:r>
          </w:p>
        </w:tc>
      </w:tr>
      <w:tr w:rsidR="00C35013" w:rsidRPr="00BE2A4B" w:rsidTr="00BE2A4B">
        <w:trPr>
          <w:trHeight w:val="240"/>
        </w:trPr>
        <w:tc>
          <w:tcPr>
            <w:tcW w:w="4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BE2A4B" w:rsidRDefault="00C35013" w:rsidP="00BE2A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lang w:val="en-US"/>
              </w:rPr>
            </w:pPr>
            <w:r w:rsidRPr="00BE2A4B">
              <w:rPr>
                <w:rFonts w:ascii="Times New Roman" w:hAnsi="Times New Roman" w:cs="Times New Roman"/>
                <w:sz w:val="20"/>
                <w:lang w:val="en-US"/>
              </w:rPr>
              <w:t xml:space="preserve">Время начала игры  </w:t>
            </w:r>
          </w:p>
        </w:tc>
        <w:tc>
          <w:tcPr>
            <w:tcW w:w="4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35013" w:rsidRPr="00BE2A4B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</w:tr>
      <w:tr w:rsidR="00C35013" w:rsidRPr="00BE2A4B" w:rsidTr="00BE2A4B">
        <w:trPr>
          <w:trHeight w:val="492"/>
        </w:trPr>
        <w:tc>
          <w:tcPr>
            <w:tcW w:w="4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BE2A4B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</w:rPr>
            </w:pPr>
            <w:r w:rsidRPr="00BE2A4B">
              <w:rPr>
                <w:rFonts w:ascii="Times New Roman" w:hAnsi="Times New Roman" w:cs="Times New Roman"/>
                <w:sz w:val="20"/>
              </w:rPr>
              <w:t xml:space="preserve">Цели игры, их соответствие возрасту и подготовке детей  </w:t>
            </w:r>
          </w:p>
        </w:tc>
        <w:tc>
          <w:tcPr>
            <w:tcW w:w="4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35013" w:rsidRPr="00BE2A4B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</w:tr>
      <w:tr w:rsidR="00C35013" w:rsidRPr="00BE2A4B" w:rsidTr="00BE2A4B">
        <w:trPr>
          <w:trHeight w:val="210"/>
        </w:trPr>
        <w:tc>
          <w:tcPr>
            <w:tcW w:w="4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BE2A4B" w:rsidRDefault="00BE2A4B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</w:rPr>
            </w:pPr>
            <w:r w:rsidRPr="00BE2A4B">
              <w:rPr>
                <w:rFonts w:ascii="Times New Roman" w:hAnsi="Times New Roman" w:cs="Times New Roman"/>
                <w:sz w:val="20"/>
                <w:lang w:val="en-US"/>
              </w:rPr>
              <w:t>Количествоиграющихдетей</w:t>
            </w:r>
          </w:p>
        </w:tc>
        <w:tc>
          <w:tcPr>
            <w:tcW w:w="4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35013" w:rsidRPr="00BE2A4B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</w:tr>
      <w:tr w:rsidR="00C35013" w:rsidRPr="00BE2A4B" w:rsidTr="00BE2A4B">
        <w:trPr>
          <w:trHeight w:val="328"/>
        </w:trPr>
        <w:tc>
          <w:tcPr>
            <w:tcW w:w="4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BE2A4B" w:rsidRDefault="00C35013" w:rsidP="00BE2A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lang w:val="en-US"/>
              </w:rPr>
            </w:pPr>
            <w:r w:rsidRPr="00BE2A4B">
              <w:rPr>
                <w:rFonts w:ascii="Times New Roman" w:hAnsi="Times New Roman" w:cs="Times New Roman"/>
                <w:sz w:val="20"/>
                <w:lang w:val="en-US"/>
              </w:rPr>
              <w:t>Ктоявляетсяинициаторомигры</w:t>
            </w:r>
          </w:p>
        </w:tc>
        <w:tc>
          <w:tcPr>
            <w:tcW w:w="4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35013" w:rsidRPr="00BE2A4B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</w:tr>
      <w:tr w:rsidR="00C35013" w:rsidRPr="00BE2A4B" w:rsidTr="00BE2A4B">
        <w:trPr>
          <w:trHeight w:val="220"/>
        </w:trPr>
        <w:tc>
          <w:tcPr>
            <w:tcW w:w="4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BE2A4B" w:rsidRDefault="00BE2A4B" w:rsidP="00BE2A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lang w:val="en-US"/>
              </w:rPr>
            </w:pPr>
            <w:r w:rsidRPr="00BE2A4B">
              <w:rPr>
                <w:rFonts w:ascii="Times New Roman" w:hAnsi="Times New Roman" w:cs="Times New Roman"/>
                <w:sz w:val="20"/>
                <w:lang w:val="en-US"/>
              </w:rPr>
              <w:t>Используемыепособия</w:t>
            </w:r>
          </w:p>
        </w:tc>
        <w:tc>
          <w:tcPr>
            <w:tcW w:w="4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35013" w:rsidRPr="00BE2A4B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</w:tr>
      <w:tr w:rsidR="00C35013" w:rsidRPr="00BE2A4B" w:rsidTr="00BE2A4B">
        <w:trPr>
          <w:trHeight w:val="493"/>
        </w:trPr>
        <w:tc>
          <w:tcPr>
            <w:tcW w:w="4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BE2A4B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</w:rPr>
            </w:pPr>
            <w:r w:rsidRPr="00BE2A4B">
              <w:rPr>
                <w:rFonts w:ascii="Times New Roman" w:hAnsi="Times New Roman" w:cs="Times New Roman"/>
                <w:sz w:val="20"/>
              </w:rPr>
              <w:t xml:space="preserve">Объяснение новой игры воспитателем (повторение правил знакомой игры) </w:t>
            </w:r>
          </w:p>
        </w:tc>
        <w:tc>
          <w:tcPr>
            <w:tcW w:w="4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35013" w:rsidRPr="00BE2A4B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</w:tr>
      <w:tr w:rsidR="00C35013" w:rsidRPr="00BE2A4B" w:rsidTr="00BE2A4B">
        <w:trPr>
          <w:trHeight w:val="494"/>
        </w:trPr>
        <w:tc>
          <w:tcPr>
            <w:tcW w:w="4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BE2A4B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</w:rPr>
            </w:pPr>
            <w:r w:rsidRPr="00BE2A4B">
              <w:rPr>
                <w:rFonts w:ascii="Times New Roman" w:hAnsi="Times New Roman" w:cs="Times New Roman"/>
                <w:sz w:val="20"/>
              </w:rPr>
              <w:t xml:space="preserve">Понимание и принятие детьми правил игры, их выполнение, причины нарушения правил </w:t>
            </w:r>
          </w:p>
        </w:tc>
        <w:tc>
          <w:tcPr>
            <w:tcW w:w="4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35013" w:rsidRPr="00BE2A4B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</w:tr>
      <w:tr w:rsidR="00C35013" w:rsidRPr="00BE2A4B" w:rsidTr="00BE2A4B">
        <w:trPr>
          <w:trHeight w:val="198"/>
        </w:trPr>
        <w:tc>
          <w:tcPr>
            <w:tcW w:w="4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BE2A4B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</w:rPr>
            </w:pPr>
            <w:r w:rsidRPr="00BE2A4B">
              <w:rPr>
                <w:rFonts w:ascii="Times New Roman" w:hAnsi="Times New Roman" w:cs="Times New Roman"/>
                <w:sz w:val="20"/>
              </w:rPr>
              <w:t>Уровень вып</w:t>
            </w:r>
            <w:r w:rsidR="00BE2A4B" w:rsidRPr="00BE2A4B">
              <w:rPr>
                <w:rFonts w:ascii="Times New Roman" w:hAnsi="Times New Roman" w:cs="Times New Roman"/>
                <w:sz w:val="20"/>
              </w:rPr>
              <w:t xml:space="preserve">олнения детьми движений в игре </w:t>
            </w:r>
          </w:p>
        </w:tc>
        <w:tc>
          <w:tcPr>
            <w:tcW w:w="4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35013" w:rsidRPr="00BE2A4B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</w:tr>
      <w:tr w:rsidR="00C35013" w:rsidRPr="00BE2A4B" w:rsidTr="00BE2A4B">
        <w:trPr>
          <w:trHeight w:val="494"/>
        </w:trPr>
        <w:tc>
          <w:tcPr>
            <w:tcW w:w="4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BE2A4B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</w:rPr>
            </w:pPr>
            <w:r w:rsidRPr="00BE2A4B">
              <w:rPr>
                <w:rFonts w:ascii="Times New Roman" w:hAnsi="Times New Roman" w:cs="Times New Roman"/>
                <w:sz w:val="20"/>
              </w:rPr>
              <w:t>Уровень физических качеств (ловкость, быстрота, вынослив</w:t>
            </w:r>
            <w:r w:rsidR="00BE2A4B" w:rsidRPr="00BE2A4B">
              <w:rPr>
                <w:rFonts w:ascii="Times New Roman" w:hAnsi="Times New Roman" w:cs="Times New Roman"/>
                <w:sz w:val="20"/>
              </w:rPr>
              <w:t xml:space="preserve">ость) </w:t>
            </w:r>
          </w:p>
        </w:tc>
        <w:tc>
          <w:tcPr>
            <w:tcW w:w="4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35013" w:rsidRPr="00BE2A4B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</w:tr>
      <w:tr w:rsidR="00C35013" w:rsidRPr="00BE2A4B" w:rsidTr="00BE2A4B">
        <w:trPr>
          <w:trHeight w:val="2046"/>
        </w:trPr>
        <w:tc>
          <w:tcPr>
            <w:tcW w:w="4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BE2A4B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</w:rPr>
            </w:pPr>
            <w:r w:rsidRPr="00BE2A4B">
              <w:rPr>
                <w:rFonts w:ascii="Times New Roman" w:hAnsi="Times New Roman" w:cs="Times New Roman"/>
                <w:sz w:val="20"/>
              </w:rPr>
              <w:t xml:space="preserve">Выполнение этических норм поведения во время игры </w:t>
            </w:r>
          </w:p>
        </w:tc>
        <w:tc>
          <w:tcPr>
            <w:tcW w:w="4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BE2A4B" w:rsidRDefault="00C35013" w:rsidP="00C35013">
            <w:pPr>
              <w:numPr>
                <w:ilvl w:val="0"/>
                <w:numId w:val="8"/>
              </w:numPr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0"/>
                <w:lang w:val="en-US"/>
              </w:rPr>
            </w:pPr>
            <w:r w:rsidRPr="00BE2A4B">
              <w:rPr>
                <w:rFonts w:ascii="Times New Roman" w:hAnsi="Times New Roman" w:cs="Times New Roman"/>
                <w:sz w:val="20"/>
                <w:lang w:val="en-US"/>
              </w:rPr>
              <w:t>Доброжелательность</w:t>
            </w:r>
          </w:p>
          <w:p w:rsidR="00C35013" w:rsidRPr="00BE2A4B" w:rsidRDefault="00C35013" w:rsidP="00C35013">
            <w:pPr>
              <w:numPr>
                <w:ilvl w:val="0"/>
                <w:numId w:val="8"/>
              </w:numPr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0"/>
                <w:lang w:val="en-US"/>
              </w:rPr>
            </w:pPr>
            <w:r w:rsidRPr="00BE2A4B">
              <w:rPr>
                <w:rFonts w:ascii="Times New Roman" w:hAnsi="Times New Roman" w:cs="Times New Roman"/>
                <w:sz w:val="20"/>
                <w:lang w:val="en-US"/>
              </w:rPr>
              <w:t>Отзывчивость</w:t>
            </w:r>
          </w:p>
          <w:p w:rsidR="00C35013" w:rsidRPr="00BE2A4B" w:rsidRDefault="00C35013" w:rsidP="00C35013">
            <w:pPr>
              <w:numPr>
                <w:ilvl w:val="0"/>
                <w:numId w:val="8"/>
              </w:numPr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0"/>
                <w:lang w:val="en-US"/>
              </w:rPr>
            </w:pPr>
            <w:r w:rsidRPr="00BE2A4B">
              <w:rPr>
                <w:rFonts w:ascii="Times New Roman" w:hAnsi="Times New Roman" w:cs="Times New Roman"/>
                <w:sz w:val="20"/>
                <w:lang w:val="en-US"/>
              </w:rPr>
              <w:t>Чуткость</w:t>
            </w:r>
          </w:p>
          <w:p w:rsidR="00C35013" w:rsidRPr="00BE2A4B" w:rsidRDefault="00C35013" w:rsidP="00C35013">
            <w:pPr>
              <w:numPr>
                <w:ilvl w:val="0"/>
                <w:numId w:val="8"/>
              </w:numPr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0"/>
                <w:lang w:val="en-US"/>
              </w:rPr>
            </w:pPr>
            <w:r w:rsidRPr="00BE2A4B">
              <w:rPr>
                <w:rFonts w:ascii="Times New Roman" w:hAnsi="Times New Roman" w:cs="Times New Roman"/>
                <w:sz w:val="20"/>
                <w:lang w:val="en-US"/>
              </w:rPr>
              <w:t>Взаимопомощь</w:t>
            </w:r>
          </w:p>
          <w:p w:rsidR="00C35013" w:rsidRPr="00BE2A4B" w:rsidRDefault="00C35013" w:rsidP="00C35013">
            <w:pPr>
              <w:numPr>
                <w:ilvl w:val="0"/>
                <w:numId w:val="8"/>
              </w:numPr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0"/>
                <w:lang w:val="en-US"/>
              </w:rPr>
            </w:pPr>
            <w:r w:rsidRPr="00BE2A4B">
              <w:rPr>
                <w:rFonts w:ascii="Times New Roman" w:hAnsi="Times New Roman" w:cs="Times New Roman"/>
                <w:sz w:val="20"/>
                <w:lang w:val="en-US"/>
              </w:rPr>
              <w:t>Умениедоговариваться</w:t>
            </w:r>
          </w:p>
          <w:p w:rsidR="00C35013" w:rsidRPr="00BE2A4B" w:rsidRDefault="00C35013" w:rsidP="00C35013">
            <w:pPr>
              <w:numPr>
                <w:ilvl w:val="0"/>
                <w:numId w:val="8"/>
              </w:numPr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0"/>
                <w:lang w:val="en-US"/>
              </w:rPr>
            </w:pPr>
            <w:r w:rsidRPr="00BE2A4B">
              <w:rPr>
                <w:rFonts w:ascii="Times New Roman" w:hAnsi="Times New Roman" w:cs="Times New Roman"/>
                <w:sz w:val="20"/>
                <w:lang w:val="en-US"/>
              </w:rPr>
              <w:t>Сопереживание</w:t>
            </w:r>
          </w:p>
          <w:p w:rsidR="00C35013" w:rsidRPr="00BE2A4B" w:rsidRDefault="00C35013" w:rsidP="00C35013">
            <w:pPr>
              <w:numPr>
                <w:ilvl w:val="0"/>
                <w:numId w:val="8"/>
              </w:numPr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0"/>
                <w:lang w:val="en-US"/>
              </w:rPr>
            </w:pPr>
            <w:r w:rsidRPr="00BE2A4B">
              <w:rPr>
                <w:rFonts w:ascii="Times New Roman" w:hAnsi="Times New Roman" w:cs="Times New Roman"/>
                <w:sz w:val="20"/>
                <w:lang w:val="en-US"/>
              </w:rPr>
              <w:t>Справедливость</w:t>
            </w:r>
          </w:p>
          <w:p w:rsidR="00C35013" w:rsidRPr="00BE2A4B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lang w:val="en-US"/>
              </w:rPr>
            </w:pPr>
            <w:r w:rsidRPr="00BE2A4B">
              <w:rPr>
                <w:rFonts w:ascii="Times New Roman" w:hAnsi="Times New Roman" w:cs="Times New Roman"/>
                <w:i/>
                <w:sz w:val="20"/>
                <w:lang w:val="en-US"/>
              </w:rPr>
              <w:t xml:space="preserve">(нужноеподчеркнуть) </w:t>
            </w:r>
          </w:p>
        </w:tc>
      </w:tr>
      <w:tr w:rsidR="00C35013" w:rsidRPr="00BE2A4B" w:rsidTr="00BE2A4B">
        <w:trPr>
          <w:trHeight w:val="1534"/>
        </w:trPr>
        <w:tc>
          <w:tcPr>
            <w:tcW w:w="4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BE2A4B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lang w:val="en-US"/>
              </w:rPr>
            </w:pPr>
            <w:r w:rsidRPr="00BE2A4B">
              <w:rPr>
                <w:rFonts w:ascii="Times New Roman" w:hAnsi="Times New Roman" w:cs="Times New Roman"/>
                <w:sz w:val="20"/>
                <w:lang w:val="en-US"/>
              </w:rPr>
              <w:t>Присутствиеотрицательныхкачеств</w:t>
            </w:r>
          </w:p>
        </w:tc>
        <w:tc>
          <w:tcPr>
            <w:tcW w:w="4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BE2A4B" w:rsidRDefault="00C35013" w:rsidP="00C35013">
            <w:pPr>
              <w:numPr>
                <w:ilvl w:val="0"/>
                <w:numId w:val="9"/>
              </w:numPr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0"/>
                <w:lang w:val="en-US"/>
              </w:rPr>
            </w:pPr>
            <w:r w:rsidRPr="00BE2A4B">
              <w:rPr>
                <w:rFonts w:ascii="Times New Roman" w:hAnsi="Times New Roman" w:cs="Times New Roman"/>
                <w:sz w:val="20"/>
                <w:lang w:val="en-US"/>
              </w:rPr>
              <w:t>Конфликт и егоразрешение</w:t>
            </w:r>
          </w:p>
          <w:p w:rsidR="00C35013" w:rsidRPr="00BE2A4B" w:rsidRDefault="00C35013" w:rsidP="00C35013">
            <w:pPr>
              <w:numPr>
                <w:ilvl w:val="0"/>
                <w:numId w:val="9"/>
              </w:numPr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0"/>
                <w:lang w:val="en-US"/>
              </w:rPr>
            </w:pPr>
            <w:r w:rsidRPr="00BE2A4B">
              <w:rPr>
                <w:rFonts w:ascii="Times New Roman" w:hAnsi="Times New Roman" w:cs="Times New Roman"/>
                <w:sz w:val="20"/>
                <w:lang w:val="en-US"/>
              </w:rPr>
              <w:t>Агрессивность</w:t>
            </w:r>
          </w:p>
          <w:p w:rsidR="00C35013" w:rsidRPr="00BE2A4B" w:rsidRDefault="00C35013" w:rsidP="00C35013">
            <w:pPr>
              <w:numPr>
                <w:ilvl w:val="0"/>
                <w:numId w:val="9"/>
              </w:numPr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0"/>
                <w:lang w:val="en-US"/>
              </w:rPr>
            </w:pPr>
            <w:r w:rsidRPr="00BE2A4B">
              <w:rPr>
                <w:rFonts w:ascii="Times New Roman" w:hAnsi="Times New Roman" w:cs="Times New Roman"/>
                <w:sz w:val="20"/>
                <w:lang w:val="en-US"/>
              </w:rPr>
              <w:t>Споры</w:t>
            </w:r>
          </w:p>
          <w:p w:rsidR="00C35013" w:rsidRPr="00BE2A4B" w:rsidRDefault="00C35013" w:rsidP="00C35013">
            <w:pPr>
              <w:numPr>
                <w:ilvl w:val="0"/>
                <w:numId w:val="9"/>
              </w:numPr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0"/>
                <w:lang w:val="en-US"/>
              </w:rPr>
            </w:pPr>
            <w:r w:rsidRPr="00BE2A4B">
              <w:rPr>
                <w:rFonts w:ascii="Times New Roman" w:hAnsi="Times New Roman" w:cs="Times New Roman"/>
                <w:sz w:val="20"/>
                <w:lang w:val="en-US"/>
              </w:rPr>
              <w:t>Желаниевсегдабытьпервым</w:t>
            </w:r>
          </w:p>
          <w:p w:rsidR="00C35013" w:rsidRPr="00BE2A4B" w:rsidRDefault="00C35013" w:rsidP="00C35013">
            <w:pPr>
              <w:numPr>
                <w:ilvl w:val="0"/>
                <w:numId w:val="9"/>
              </w:numPr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0"/>
                <w:lang w:val="en-US"/>
              </w:rPr>
            </w:pPr>
            <w:r w:rsidRPr="00BE2A4B">
              <w:rPr>
                <w:rFonts w:ascii="Times New Roman" w:hAnsi="Times New Roman" w:cs="Times New Roman"/>
                <w:sz w:val="20"/>
                <w:lang w:val="en-US"/>
              </w:rPr>
              <w:t>Грубость в обращении</w:t>
            </w:r>
          </w:p>
          <w:p w:rsidR="00C35013" w:rsidRPr="00BE2A4B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lang w:val="en-US"/>
              </w:rPr>
            </w:pPr>
            <w:r w:rsidRPr="00BE2A4B">
              <w:rPr>
                <w:rFonts w:ascii="Times New Roman" w:hAnsi="Times New Roman" w:cs="Times New Roman"/>
                <w:i/>
                <w:sz w:val="20"/>
                <w:lang w:val="en-US"/>
              </w:rPr>
              <w:t xml:space="preserve"> (нужноеподчеркнуть)</w:t>
            </w:r>
          </w:p>
        </w:tc>
      </w:tr>
      <w:tr w:rsidR="00C35013" w:rsidRPr="00BE2A4B" w:rsidTr="00BE2A4B">
        <w:trPr>
          <w:trHeight w:val="1973"/>
        </w:trPr>
        <w:tc>
          <w:tcPr>
            <w:tcW w:w="4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BE2A4B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lang w:val="en-US"/>
              </w:rPr>
            </w:pPr>
            <w:r w:rsidRPr="00BE2A4B">
              <w:rPr>
                <w:rFonts w:ascii="Times New Roman" w:hAnsi="Times New Roman" w:cs="Times New Roman"/>
                <w:sz w:val="20"/>
                <w:lang w:val="en-US"/>
              </w:rPr>
              <w:t>Рольвоспитателя</w:t>
            </w:r>
          </w:p>
        </w:tc>
        <w:tc>
          <w:tcPr>
            <w:tcW w:w="4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BE2A4B" w:rsidRDefault="00C35013" w:rsidP="00C35013">
            <w:pPr>
              <w:numPr>
                <w:ilvl w:val="0"/>
                <w:numId w:val="10"/>
              </w:numPr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0"/>
                <w:lang w:val="en-US"/>
              </w:rPr>
            </w:pPr>
            <w:r w:rsidRPr="00BE2A4B">
              <w:rPr>
                <w:rFonts w:ascii="Times New Roman" w:hAnsi="Times New Roman" w:cs="Times New Roman"/>
                <w:sz w:val="20"/>
                <w:lang w:val="en-US"/>
              </w:rPr>
              <w:t>Играетвместе с детьми</w:t>
            </w:r>
          </w:p>
          <w:p w:rsidR="00C35013" w:rsidRPr="00BE2A4B" w:rsidRDefault="00C35013" w:rsidP="00C35013">
            <w:pPr>
              <w:numPr>
                <w:ilvl w:val="0"/>
                <w:numId w:val="10"/>
              </w:numPr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0"/>
              </w:rPr>
            </w:pPr>
            <w:r w:rsidRPr="00BE2A4B">
              <w:rPr>
                <w:rFonts w:ascii="Times New Roman" w:hAnsi="Times New Roman" w:cs="Times New Roman"/>
                <w:sz w:val="20"/>
              </w:rPr>
              <w:t xml:space="preserve">Наблюдает за игрой детей, их поведением </w:t>
            </w:r>
          </w:p>
          <w:p w:rsidR="00C35013" w:rsidRPr="00BE2A4B" w:rsidRDefault="00C35013" w:rsidP="00C35013">
            <w:pPr>
              <w:numPr>
                <w:ilvl w:val="0"/>
                <w:numId w:val="10"/>
              </w:numPr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0"/>
                <w:lang w:val="en-US"/>
              </w:rPr>
            </w:pPr>
            <w:r w:rsidRPr="00BE2A4B">
              <w:rPr>
                <w:rFonts w:ascii="Times New Roman" w:hAnsi="Times New Roman" w:cs="Times New Roman"/>
                <w:sz w:val="20"/>
                <w:lang w:val="en-US"/>
              </w:rPr>
              <w:t>Помогаетсоветами</w:t>
            </w:r>
          </w:p>
          <w:p w:rsidR="00C35013" w:rsidRPr="00BE2A4B" w:rsidRDefault="00C35013" w:rsidP="00C35013">
            <w:pPr>
              <w:numPr>
                <w:ilvl w:val="0"/>
                <w:numId w:val="10"/>
              </w:numPr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0"/>
                <w:lang w:val="en-US"/>
              </w:rPr>
            </w:pPr>
            <w:r w:rsidRPr="00BE2A4B">
              <w:rPr>
                <w:rFonts w:ascii="Times New Roman" w:hAnsi="Times New Roman" w:cs="Times New Roman"/>
                <w:sz w:val="20"/>
                <w:lang w:val="en-US"/>
              </w:rPr>
              <w:t>Принимаетчистонаблюдательскуюпозицию</w:t>
            </w:r>
          </w:p>
          <w:p w:rsidR="00C35013" w:rsidRPr="00BE2A4B" w:rsidRDefault="00C35013" w:rsidP="00C35013">
            <w:pPr>
              <w:numPr>
                <w:ilvl w:val="0"/>
                <w:numId w:val="10"/>
              </w:numPr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0"/>
                <w:lang w:val="en-US"/>
              </w:rPr>
            </w:pPr>
            <w:r w:rsidRPr="00BE2A4B">
              <w:rPr>
                <w:rFonts w:ascii="Times New Roman" w:hAnsi="Times New Roman" w:cs="Times New Roman"/>
                <w:sz w:val="20"/>
                <w:lang w:val="en-US"/>
              </w:rPr>
              <w:t>Распределяетроли</w:t>
            </w:r>
          </w:p>
          <w:p w:rsidR="00C35013" w:rsidRPr="00BE2A4B" w:rsidRDefault="00C35013" w:rsidP="00C35013">
            <w:pPr>
              <w:numPr>
                <w:ilvl w:val="0"/>
                <w:numId w:val="10"/>
              </w:numPr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0"/>
              </w:rPr>
            </w:pPr>
            <w:r w:rsidRPr="00BE2A4B">
              <w:rPr>
                <w:rFonts w:ascii="Times New Roman" w:hAnsi="Times New Roman" w:cs="Times New Roman"/>
                <w:sz w:val="20"/>
              </w:rPr>
              <w:t xml:space="preserve">Выбор ведущего осуществляет с помощью считалки </w:t>
            </w:r>
          </w:p>
          <w:p w:rsidR="00C35013" w:rsidRPr="00BE2A4B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lang w:val="en-US"/>
              </w:rPr>
            </w:pPr>
            <w:r w:rsidRPr="00BE2A4B">
              <w:rPr>
                <w:rFonts w:ascii="Times New Roman" w:hAnsi="Times New Roman" w:cs="Times New Roman"/>
                <w:i/>
                <w:sz w:val="20"/>
                <w:lang w:val="en-US"/>
              </w:rPr>
              <w:t>(нужноеподчеркнуть)</w:t>
            </w:r>
          </w:p>
        </w:tc>
      </w:tr>
      <w:tr w:rsidR="00C35013" w:rsidRPr="00BE2A4B" w:rsidTr="00BE2A4B">
        <w:trPr>
          <w:trHeight w:val="494"/>
        </w:trPr>
        <w:tc>
          <w:tcPr>
            <w:tcW w:w="4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BE2A4B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lang w:val="en-US"/>
              </w:rPr>
            </w:pPr>
            <w:r w:rsidRPr="00BE2A4B">
              <w:rPr>
                <w:rFonts w:ascii="Times New Roman" w:hAnsi="Times New Roman" w:cs="Times New Roman"/>
                <w:sz w:val="20"/>
                <w:lang w:val="en-US"/>
              </w:rPr>
              <w:t>Окончаниеигры, поведениеитогов</w:t>
            </w:r>
          </w:p>
        </w:tc>
        <w:tc>
          <w:tcPr>
            <w:tcW w:w="4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35013" w:rsidRPr="00BE2A4B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</w:tr>
      <w:tr w:rsidR="00C35013" w:rsidRPr="00BE2A4B" w:rsidTr="00BE2A4B">
        <w:trPr>
          <w:trHeight w:val="492"/>
        </w:trPr>
        <w:tc>
          <w:tcPr>
            <w:tcW w:w="4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BE2A4B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lang w:val="en-US"/>
              </w:rPr>
            </w:pPr>
            <w:r w:rsidRPr="00BE2A4B">
              <w:rPr>
                <w:rFonts w:ascii="Times New Roman" w:hAnsi="Times New Roman" w:cs="Times New Roman"/>
                <w:sz w:val="20"/>
                <w:lang w:val="en-US"/>
              </w:rPr>
              <w:t>Количествоповторений, длительностьигры</w:t>
            </w:r>
          </w:p>
          <w:p w:rsidR="00C35013" w:rsidRPr="00BE2A4B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4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35013" w:rsidRPr="00BE2A4B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</w:tr>
    </w:tbl>
    <w:p w:rsidR="00C35013" w:rsidRPr="00C35013" w:rsidRDefault="00C35013" w:rsidP="005955C3">
      <w:pPr>
        <w:spacing w:after="0" w:line="240" w:lineRule="auto"/>
        <w:contextualSpacing/>
        <w:jc w:val="center"/>
        <w:rPr>
          <w:rFonts w:ascii="Times New Roman" w:hAnsi="Times New Roman" w:cs="Times New Roman"/>
          <w:lang w:val="en-US"/>
        </w:rPr>
      </w:pPr>
      <w:r w:rsidRPr="00C35013">
        <w:rPr>
          <w:rFonts w:ascii="Times New Roman" w:hAnsi="Times New Roman" w:cs="Times New Roman"/>
          <w:b/>
          <w:lang w:val="en-US"/>
        </w:rPr>
        <w:lastRenderedPageBreak/>
        <w:t>АНАЛИЗ ПРОВЕДЕНИЯ ДИДАКТИЧЕСКОЙ ИГРЫ</w:t>
      </w:r>
    </w:p>
    <w:p w:rsidR="00C35013" w:rsidRPr="00C35013" w:rsidRDefault="00C35013" w:rsidP="00C35013">
      <w:pPr>
        <w:spacing w:after="0" w:line="240" w:lineRule="auto"/>
        <w:contextualSpacing/>
        <w:rPr>
          <w:rFonts w:ascii="Times New Roman" w:hAnsi="Times New Roman" w:cs="Times New Roman"/>
          <w:lang w:val="en-US"/>
        </w:rPr>
      </w:pPr>
    </w:p>
    <w:p w:rsidR="00C35013" w:rsidRPr="00C35013" w:rsidRDefault="00C35013" w:rsidP="005955C3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C35013">
        <w:rPr>
          <w:rFonts w:ascii="Times New Roman" w:hAnsi="Times New Roman" w:cs="Times New Roman"/>
          <w:lang w:val="en-US"/>
        </w:rPr>
        <w:tab/>
      </w:r>
    </w:p>
    <w:p w:rsidR="00C35013" w:rsidRPr="005955C3" w:rsidRDefault="00C35013" w:rsidP="00C35013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C35013">
        <w:rPr>
          <w:rFonts w:ascii="Times New Roman" w:hAnsi="Times New Roman" w:cs="Times New Roman"/>
          <w:b/>
        </w:rPr>
        <w:t>Проверку проводила</w:t>
      </w:r>
      <w:r w:rsidR="005955C3">
        <w:rPr>
          <w:rFonts w:ascii="Times New Roman" w:hAnsi="Times New Roman" w:cs="Times New Roman"/>
          <w:u w:val="single"/>
        </w:rPr>
        <w:tab/>
      </w:r>
      <w:r w:rsidR="005955C3">
        <w:rPr>
          <w:rFonts w:ascii="Times New Roman" w:hAnsi="Times New Roman" w:cs="Times New Roman"/>
          <w:u w:val="single"/>
        </w:rPr>
        <w:tab/>
        <w:t>___________________________________</w:t>
      </w:r>
      <w:r w:rsidRPr="005955C3">
        <w:rPr>
          <w:rFonts w:ascii="Times New Roman" w:hAnsi="Times New Roman" w:cs="Times New Roman"/>
        </w:rPr>
        <w:t xml:space="preserve">(Ф. И. О.) </w:t>
      </w:r>
    </w:p>
    <w:p w:rsidR="00C35013" w:rsidRPr="005955C3" w:rsidRDefault="00C35013" w:rsidP="005955C3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  <w:r w:rsidRPr="005955C3">
        <w:rPr>
          <w:rFonts w:ascii="Times New Roman" w:hAnsi="Times New Roman" w:cs="Times New Roman"/>
        </w:rPr>
        <w:t>«</w:t>
      </w:r>
      <w:r w:rsidR="00B36B1C">
        <w:rPr>
          <w:rFonts w:ascii="Times New Roman" w:hAnsi="Times New Roman" w:cs="Times New Roman"/>
        </w:rPr>
        <w:t>_</w:t>
      </w:r>
      <w:r w:rsidRPr="005955C3">
        <w:rPr>
          <w:rFonts w:ascii="Times New Roman" w:hAnsi="Times New Roman" w:cs="Times New Roman"/>
        </w:rPr>
        <w:t xml:space="preserve">» </w:t>
      </w:r>
      <w:r w:rsidRPr="005955C3">
        <w:rPr>
          <w:rFonts w:ascii="Times New Roman" w:hAnsi="Times New Roman" w:cs="Times New Roman"/>
          <w:u w:val="single"/>
        </w:rPr>
        <w:tab/>
      </w:r>
      <w:r w:rsidRPr="005955C3">
        <w:rPr>
          <w:rFonts w:ascii="Times New Roman" w:hAnsi="Times New Roman" w:cs="Times New Roman"/>
          <w:u w:val="single"/>
        </w:rPr>
        <w:tab/>
      </w:r>
      <w:r w:rsidRPr="005955C3">
        <w:rPr>
          <w:rFonts w:ascii="Times New Roman" w:hAnsi="Times New Roman" w:cs="Times New Roman"/>
        </w:rPr>
        <w:t xml:space="preserve"> 20</w:t>
      </w:r>
      <w:r w:rsidR="00B36B1C">
        <w:rPr>
          <w:rFonts w:ascii="Times New Roman" w:hAnsi="Times New Roman" w:cs="Times New Roman"/>
        </w:rPr>
        <w:t>2</w:t>
      </w:r>
      <w:r w:rsidRPr="005955C3">
        <w:rPr>
          <w:rFonts w:ascii="Times New Roman" w:hAnsi="Times New Roman" w:cs="Times New Roman"/>
        </w:rPr>
        <w:t xml:space="preserve">  г. </w:t>
      </w:r>
    </w:p>
    <w:p w:rsidR="00C35013" w:rsidRPr="005955C3" w:rsidRDefault="00C35013" w:rsidP="00C35013">
      <w:pPr>
        <w:spacing w:after="0" w:line="240" w:lineRule="auto"/>
        <w:contextualSpacing/>
        <w:rPr>
          <w:rFonts w:ascii="Times New Roman" w:hAnsi="Times New Roman" w:cs="Times New Roman"/>
        </w:rPr>
      </w:pPr>
    </w:p>
    <w:tbl>
      <w:tblPr>
        <w:tblW w:w="10000" w:type="dxa"/>
        <w:tblInd w:w="-267" w:type="dxa"/>
        <w:tblLayout w:type="fixed"/>
        <w:tblCellMar>
          <w:top w:w="48" w:type="dxa"/>
          <w:left w:w="94" w:type="dxa"/>
          <w:right w:w="115" w:type="dxa"/>
        </w:tblCellMar>
        <w:tblLook w:val="0000"/>
      </w:tblPr>
      <w:tblGrid>
        <w:gridCol w:w="3480"/>
        <w:gridCol w:w="6520"/>
      </w:tblGrid>
      <w:tr w:rsidR="00C35013" w:rsidRPr="005955C3" w:rsidTr="005955C3">
        <w:trPr>
          <w:trHeight w:val="530"/>
        </w:trPr>
        <w:tc>
          <w:tcPr>
            <w:tcW w:w="34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35013" w:rsidRPr="005955C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5955C3">
              <w:rPr>
                <w:rFonts w:ascii="Times New Roman" w:hAnsi="Times New Roman" w:cs="Times New Roman"/>
                <w:b/>
              </w:rPr>
              <w:t xml:space="preserve">Вопрос </w:t>
            </w:r>
          </w:p>
        </w:tc>
        <w:tc>
          <w:tcPr>
            <w:tcW w:w="6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35013" w:rsidRPr="005955C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5955C3">
              <w:rPr>
                <w:rFonts w:ascii="Times New Roman" w:hAnsi="Times New Roman" w:cs="Times New Roman"/>
                <w:b/>
              </w:rPr>
              <w:t xml:space="preserve">Анализ игровой деятельности </w:t>
            </w:r>
          </w:p>
        </w:tc>
      </w:tr>
      <w:tr w:rsidR="00C35013" w:rsidRPr="005955C3" w:rsidTr="005955C3">
        <w:trPr>
          <w:trHeight w:val="318"/>
        </w:trPr>
        <w:tc>
          <w:tcPr>
            <w:tcW w:w="34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5955C3" w:rsidRDefault="005955C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 начала игры</w:t>
            </w:r>
          </w:p>
        </w:tc>
        <w:tc>
          <w:tcPr>
            <w:tcW w:w="6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35013" w:rsidRPr="005955C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35013" w:rsidRPr="005955C3" w:rsidTr="005955C3">
        <w:trPr>
          <w:trHeight w:val="224"/>
        </w:trPr>
        <w:tc>
          <w:tcPr>
            <w:tcW w:w="34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5955C3" w:rsidRDefault="00C35013" w:rsidP="005955C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5955C3">
              <w:rPr>
                <w:rFonts w:ascii="Times New Roman" w:hAnsi="Times New Roman" w:cs="Times New Roman"/>
              </w:rPr>
              <w:t xml:space="preserve">Дидактические задачи </w:t>
            </w:r>
          </w:p>
        </w:tc>
        <w:tc>
          <w:tcPr>
            <w:tcW w:w="6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35013" w:rsidRPr="005955C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35013" w:rsidRPr="00C35013" w:rsidTr="005955C3">
        <w:trPr>
          <w:trHeight w:val="200"/>
        </w:trPr>
        <w:tc>
          <w:tcPr>
            <w:tcW w:w="34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5955C3" w:rsidRDefault="005955C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Количествоиграющихдетей</w:t>
            </w:r>
          </w:p>
        </w:tc>
        <w:tc>
          <w:tcPr>
            <w:tcW w:w="6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35013" w:rsidRPr="005955C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35013" w:rsidRPr="00C35013" w:rsidTr="005955C3">
        <w:trPr>
          <w:trHeight w:val="304"/>
        </w:trPr>
        <w:tc>
          <w:tcPr>
            <w:tcW w:w="34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5955C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35013">
              <w:rPr>
                <w:rFonts w:ascii="Times New Roman" w:hAnsi="Times New Roman" w:cs="Times New Roman"/>
                <w:lang w:val="en-US"/>
              </w:rPr>
              <w:t>Ктоявляетсяинициаторо</w:t>
            </w:r>
            <w:r w:rsidR="005955C3">
              <w:rPr>
                <w:rFonts w:ascii="Times New Roman" w:hAnsi="Times New Roman" w:cs="Times New Roman"/>
                <w:lang w:val="en-US"/>
              </w:rPr>
              <w:t>мигры</w:t>
            </w:r>
          </w:p>
        </w:tc>
        <w:tc>
          <w:tcPr>
            <w:tcW w:w="6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35013" w:rsidRPr="005955C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35013" w:rsidRPr="00C35013" w:rsidTr="005955C3">
        <w:trPr>
          <w:trHeight w:val="238"/>
        </w:trPr>
        <w:tc>
          <w:tcPr>
            <w:tcW w:w="34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5955C3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C35013">
              <w:rPr>
                <w:rFonts w:ascii="Times New Roman" w:hAnsi="Times New Roman" w:cs="Times New Roman"/>
                <w:lang w:val="en-US"/>
              </w:rPr>
              <w:t>Игровойматериал</w:t>
            </w:r>
          </w:p>
        </w:tc>
        <w:tc>
          <w:tcPr>
            <w:tcW w:w="6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C35013" w:rsidRPr="00C35013" w:rsidTr="005955C3">
        <w:trPr>
          <w:trHeight w:val="492"/>
        </w:trPr>
        <w:tc>
          <w:tcPr>
            <w:tcW w:w="34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5955C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35013">
              <w:rPr>
                <w:rFonts w:ascii="Times New Roman" w:hAnsi="Times New Roman" w:cs="Times New Roman"/>
              </w:rPr>
              <w:t xml:space="preserve">Понимание и принятие детьми дидактических задач  </w:t>
            </w:r>
          </w:p>
        </w:tc>
        <w:tc>
          <w:tcPr>
            <w:tcW w:w="6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35013" w:rsidRPr="00C35013" w:rsidTr="005955C3">
        <w:trPr>
          <w:trHeight w:val="208"/>
        </w:trPr>
        <w:tc>
          <w:tcPr>
            <w:tcW w:w="34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5955C3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C35013">
              <w:rPr>
                <w:rFonts w:ascii="Times New Roman" w:hAnsi="Times New Roman" w:cs="Times New Roman"/>
                <w:lang w:val="en-US"/>
              </w:rPr>
              <w:t>Выполнениеправилдетьми</w:t>
            </w:r>
          </w:p>
        </w:tc>
        <w:tc>
          <w:tcPr>
            <w:tcW w:w="6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C35013" w:rsidRPr="00C35013" w:rsidTr="005955C3">
        <w:trPr>
          <w:trHeight w:val="2046"/>
        </w:trPr>
        <w:tc>
          <w:tcPr>
            <w:tcW w:w="34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35013">
              <w:rPr>
                <w:rFonts w:ascii="Times New Roman" w:hAnsi="Times New Roman" w:cs="Times New Roman"/>
              </w:rPr>
              <w:t xml:space="preserve">Выполнение этических норм поведения во время игры </w:t>
            </w:r>
          </w:p>
        </w:tc>
        <w:tc>
          <w:tcPr>
            <w:tcW w:w="6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numPr>
                <w:ilvl w:val="0"/>
                <w:numId w:val="11"/>
              </w:numPr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C35013">
              <w:rPr>
                <w:rFonts w:ascii="Times New Roman" w:hAnsi="Times New Roman" w:cs="Times New Roman"/>
                <w:lang w:val="en-US"/>
              </w:rPr>
              <w:t>Доброжелательность</w:t>
            </w:r>
          </w:p>
          <w:p w:rsidR="00C35013" w:rsidRPr="00C35013" w:rsidRDefault="00C35013" w:rsidP="00C35013">
            <w:pPr>
              <w:numPr>
                <w:ilvl w:val="0"/>
                <w:numId w:val="11"/>
              </w:numPr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C35013">
              <w:rPr>
                <w:rFonts w:ascii="Times New Roman" w:hAnsi="Times New Roman" w:cs="Times New Roman"/>
                <w:lang w:val="en-US"/>
              </w:rPr>
              <w:t>Отзывчивость</w:t>
            </w:r>
          </w:p>
          <w:p w:rsidR="00C35013" w:rsidRPr="00C35013" w:rsidRDefault="00C35013" w:rsidP="00C35013">
            <w:pPr>
              <w:numPr>
                <w:ilvl w:val="0"/>
                <w:numId w:val="11"/>
              </w:numPr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C35013">
              <w:rPr>
                <w:rFonts w:ascii="Times New Roman" w:hAnsi="Times New Roman" w:cs="Times New Roman"/>
                <w:lang w:val="en-US"/>
              </w:rPr>
              <w:t>Чуткость</w:t>
            </w:r>
          </w:p>
          <w:p w:rsidR="00C35013" w:rsidRPr="00C35013" w:rsidRDefault="00C35013" w:rsidP="00C35013">
            <w:pPr>
              <w:numPr>
                <w:ilvl w:val="0"/>
                <w:numId w:val="11"/>
              </w:numPr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C35013">
              <w:rPr>
                <w:rFonts w:ascii="Times New Roman" w:hAnsi="Times New Roman" w:cs="Times New Roman"/>
                <w:lang w:val="en-US"/>
              </w:rPr>
              <w:t>Взаимопомощь</w:t>
            </w:r>
          </w:p>
          <w:p w:rsidR="00C35013" w:rsidRPr="00C35013" w:rsidRDefault="00C35013" w:rsidP="00C35013">
            <w:pPr>
              <w:numPr>
                <w:ilvl w:val="0"/>
                <w:numId w:val="11"/>
              </w:numPr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C35013">
              <w:rPr>
                <w:rFonts w:ascii="Times New Roman" w:hAnsi="Times New Roman" w:cs="Times New Roman"/>
                <w:lang w:val="en-US"/>
              </w:rPr>
              <w:t>Умениедоговариваться</w:t>
            </w:r>
          </w:p>
          <w:p w:rsidR="00C35013" w:rsidRPr="00C35013" w:rsidRDefault="00C35013" w:rsidP="00C35013">
            <w:pPr>
              <w:numPr>
                <w:ilvl w:val="0"/>
                <w:numId w:val="11"/>
              </w:numPr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C35013">
              <w:rPr>
                <w:rFonts w:ascii="Times New Roman" w:hAnsi="Times New Roman" w:cs="Times New Roman"/>
                <w:lang w:val="en-US"/>
              </w:rPr>
              <w:t>Сопереживание</w:t>
            </w:r>
          </w:p>
          <w:p w:rsidR="00C35013" w:rsidRPr="00C35013" w:rsidRDefault="00C35013" w:rsidP="00C35013">
            <w:pPr>
              <w:numPr>
                <w:ilvl w:val="0"/>
                <w:numId w:val="11"/>
              </w:numPr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C35013">
              <w:rPr>
                <w:rFonts w:ascii="Times New Roman" w:hAnsi="Times New Roman" w:cs="Times New Roman"/>
                <w:lang w:val="en-US"/>
              </w:rPr>
              <w:t>Справедливость</w:t>
            </w:r>
          </w:p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C35013">
              <w:rPr>
                <w:rFonts w:ascii="Times New Roman" w:hAnsi="Times New Roman" w:cs="Times New Roman"/>
                <w:i/>
                <w:lang w:val="en-US"/>
              </w:rPr>
              <w:t xml:space="preserve">(нужноеподчеркнуть) </w:t>
            </w:r>
          </w:p>
        </w:tc>
      </w:tr>
      <w:tr w:rsidR="00C35013" w:rsidRPr="00C35013" w:rsidTr="005955C3">
        <w:trPr>
          <w:trHeight w:val="1536"/>
        </w:trPr>
        <w:tc>
          <w:tcPr>
            <w:tcW w:w="34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C35013">
              <w:rPr>
                <w:rFonts w:ascii="Times New Roman" w:hAnsi="Times New Roman" w:cs="Times New Roman"/>
                <w:lang w:val="en-US"/>
              </w:rPr>
              <w:t>Присутствиеотрицательныхкачеств</w:t>
            </w:r>
          </w:p>
        </w:tc>
        <w:tc>
          <w:tcPr>
            <w:tcW w:w="6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numPr>
                <w:ilvl w:val="0"/>
                <w:numId w:val="12"/>
              </w:numPr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C35013">
              <w:rPr>
                <w:rFonts w:ascii="Times New Roman" w:hAnsi="Times New Roman" w:cs="Times New Roman"/>
                <w:lang w:val="en-US"/>
              </w:rPr>
              <w:t>Конфликт и егоразрешение</w:t>
            </w:r>
          </w:p>
          <w:p w:rsidR="00C35013" w:rsidRPr="00C35013" w:rsidRDefault="00C35013" w:rsidP="00C35013">
            <w:pPr>
              <w:numPr>
                <w:ilvl w:val="0"/>
                <w:numId w:val="12"/>
              </w:numPr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C35013">
              <w:rPr>
                <w:rFonts w:ascii="Times New Roman" w:hAnsi="Times New Roman" w:cs="Times New Roman"/>
                <w:lang w:val="en-US"/>
              </w:rPr>
              <w:t>Агрессивность</w:t>
            </w:r>
          </w:p>
          <w:p w:rsidR="00C35013" w:rsidRPr="00C35013" w:rsidRDefault="00C35013" w:rsidP="00C35013">
            <w:pPr>
              <w:numPr>
                <w:ilvl w:val="0"/>
                <w:numId w:val="12"/>
              </w:numPr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C35013">
              <w:rPr>
                <w:rFonts w:ascii="Times New Roman" w:hAnsi="Times New Roman" w:cs="Times New Roman"/>
                <w:lang w:val="en-US"/>
              </w:rPr>
              <w:t>Споры</w:t>
            </w:r>
          </w:p>
          <w:p w:rsidR="00C35013" w:rsidRPr="00C35013" w:rsidRDefault="00C35013" w:rsidP="00C35013">
            <w:pPr>
              <w:numPr>
                <w:ilvl w:val="0"/>
                <w:numId w:val="12"/>
              </w:numPr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C35013">
              <w:rPr>
                <w:rFonts w:ascii="Times New Roman" w:hAnsi="Times New Roman" w:cs="Times New Roman"/>
                <w:lang w:val="en-US"/>
              </w:rPr>
              <w:t>Желаниевсегдабытьпервым</w:t>
            </w:r>
          </w:p>
          <w:p w:rsidR="00C35013" w:rsidRPr="00C35013" w:rsidRDefault="00C35013" w:rsidP="00C35013">
            <w:pPr>
              <w:numPr>
                <w:ilvl w:val="0"/>
                <w:numId w:val="12"/>
              </w:numPr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C35013">
              <w:rPr>
                <w:rFonts w:ascii="Times New Roman" w:hAnsi="Times New Roman" w:cs="Times New Roman"/>
                <w:lang w:val="en-US"/>
              </w:rPr>
              <w:t>Грубость в обращении</w:t>
            </w:r>
          </w:p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C35013">
              <w:rPr>
                <w:rFonts w:ascii="Times New Roman" w:hAnsi="Times New Roman" w:cs="Times New Roman"/>
                <w:i/>
                <w:lang w:val="en-US"/>
              </w:rPr>
              <w:t xml:space="preserve"> (нужноеподчеркнуть)</w:t>
            </w:r>
          </w:p>
        </w:tc>
      </w:tr>
      <w:tr w:rsidR="00C35013" w:rsidRPr="00C35013" w:rsidTr="005955C3">
        <w:trPr>
          <w:trHeight w:val="1867"/>
        </w:trPr>
        <w:tc>
          <w:tcPr>
            <w:tcW w:w="34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C35013">
              <w:rPr>
                <w:rFonts w:ascii="Times New Roman" w:hAnsi="Times New Roman" w:cs="Times New Roman"/>
                <w:lang w:val="en-US"/>
              </w:rPr>
              <w:t>Рольвоспитателя</w:t>
            </w:r>
          </w:p>
        </w:tc>
        <w:tc>
          <w:tcPr>
            <w:tcW w:w="6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numPr>
                <w:ilvl w:val="0"/>
                <w:numId w:val="13"/>
              </w:numPr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C35013">
              <w:rPr>
                <w:rFonts w:ascii="Times New Roman" w:hAnsi="Times New Roman" w:cs="Times New Roman"/>
                <w:lang w:val="en-US"/>
              </w:rPr>
              <w:t>Играетвместе с детьми</w:t>
            </w:r>
          </w:p>
          <w:p w:rsidR="00C35013" w:rsidRPr="00C35013" w:rsidRDefault="00C35013" w:rsidP="00C35013">
            <w:pPr>
              <w:numPr>
                <w:ilvl w:val="0"/>
                <w:numId w:val="13"/>
              </w:numPr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</w:rPr>
            </w:pPr>
            <w:r w:rsidRPr="00C35013">
              <w:rPr>
                <w:rFonts w:ascii="Times New Roman" w:hAnsi="Times New Roman" w:cs="Times New Roman"/>
              </w:rPr>
              <w:t xml:space="preserve">Наблюдает за игрой детей, их поведением </w:t>
            </w:r>
          </w:p>
          <w:p w:rsidR="00C35013" w:rsidRPr="00C35013" w:rsidRDefault="00C35013" w:rsidP="00C35013">
            <w:pPr>
              <w:numPr>
                <w:ilvl w:val="0"/>
                <w:numId w:val="13"/>
              </w:numPr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C35013">
              <w:rPr>
                <w:rFonts w:ascii="Times New Roman" w:hAnsi="Times New Roman" w:cs="Times New Roman"/>
                <w:lang w:val="en-US"/>
              </w:rPr>
              <w:t>Помогаетсоветами</w:t>
            </w:r>
          </w:p>
          <w:p w:rsidR="00C35013" w:rsidRPr="00C35013" w:rsidRDefault="00C35013" w:rsidP="00C35013">
            <w:pPr>
              <w:numPr>
                <w:ilvl w:val="0"/>
                <w:numId w:val="13"/>
              </w:numPr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C35013">
              <w:rPr>
                <w:rFonts w:ascii="Times New Roman" w:hAnsi="Times New Roman" w:cs="Times New Roman"/>
                <w:lang w:val="en-US"/>
              </w:rPr>
              <w:t>Принимаетчистонаблюдательскуюпозицию</w:t>
            </w:r>
          </w:p>
          <w:p w:rsidR="00C35013" w:rsidRPr="00C35013" w:rsidRDefault="00C35013" w:rsidP="00C35013">
            <w:pPr>
              <w:numPr>
                <w:ilvl w:val="0"/>
                <w:numId w:val="13"/>
              </w:numPr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C35013">
              <w:rPr>
                <w:rFonts w:ascii="Times New Roman" w:hAnsi="Times New Roman" w:cs="Times New Roman"/>
                <w:lang w:val="en-US"/>
              </w:rPr>
              <w:t>Распределяетроли</w:t>
            </w:r>
          </w:p>
          <w:p w:rsidR="00C35013" w:rsidRPr="00C35013" w:rsidRDefault="00C35013" w:rsidP="00C35013">
            <w:pPr>
              <w:numPr>
                <w:ilvl w:val="0"/>
                <w:numId w:val="13"/>
              </w:numPr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</w:rPr>
            </w:pPr>
            <w:r w:rsidRPr="00C35013">
              <w:rPr>
                <w:rFonts w:ascii="Times New Roman" w:hAnsi="Times New Roman" w:cs="Times New Roman"/>
              </w:rPr>
              <w:t xml:space="preserve">Выбор ведущего осуществляет с помощью считалки </w:t>
            </w:r>
          </w:p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C35013">
              <w:rPr>
                <w:rFonts w:ascii="Times New Roman" w:hAnsi="Times New Roman" w:cs="Times New Roman"/>
                <w:i/>
                <w:lang w:val="en-US"/>
              </w:rPr>
              <w:t>(нужноеподчеркнуть)</w:t>
            </w:r>
          </w:p>
        </w:tc>
      </w:tr>
      <w:tr w:rsidR="00C35013" w:rsidRPr="00C35013" w:rsidTr="005955C3">
        <w:trPr>
          <w:trHeight w:val="494"/>
        </w:trPr>
        <w:tc>
          <w:tcPr>
            <w:tcW w:w="34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5955C3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C35013">
              <w:rPr>
                <w:rFonts w:ascii="Times New Roman" w:hAnsi="Times New Roman" w:cs="Times New Roman"/>
                <w:lang w:val="en-US"/>
              </w:rPr>
              <w:t>Окончаниеигры, поведениеитогов</w:t>
            </w:r>
          </w:p>
        </w:tc>
        <w:tc>
          <w:tcPr>
            <w:tcW w:w="6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C35013" w:rsidRPr="00C35013" w:rsidTr="005955C3">
        <w:trPr>
          <w:trHeight w:val="244"/>
        </w:trPr>
        <w:tc>
          <w:tcPr>
            <w:tcW w:w="34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C35013">
              <w:rPr>
                <w:rFonts w:ascii="Times New Roman" w:hAnsi="Times New Roman" w:cs="Times New Roman"/>
                <w:lang w:val="en-US"/>
              </w:rPr>
              <w:t xml:space="preserve">Длительность игры  </w:t>
            </w:r>
          </w:p>
        </w:tc>
        <w:tc>
          <w:tcPr>
            <w:tcW w:w="6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35013" w:rsidRPr="005955C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C35013" w:rsidRPr="00C35013" w:rsidRDefault="00C35013" w:rsidP="00C35013">
      <w:pPr>
        <w:spacing w:after="0" w:line="240" w:lineRule="auto"/>
        <w:contextualSpacing/>
        <w:rPr>
          <w:rFonts w:ascii="Times New Roman" w:hAnsi="Times New Roman" w:cs="Times New Roman"/>
          <w:lang w:val="en-US"/>
        </w:rPr>
      </w:pPr>
    </w:p>
    <w:p w:rsidR="00C35013" w:rsidRPr="00C35013" w:rsidRDefault="00C35013" w:rsidP="00C35013">
      <w:pPr>
        <w:spacing w:after="0" w:line="240" w:lineRule="auto"/>
        <w:contextualSpacing/>
        <w:rPr>
          <w:rFonts w:ascii="Times New Roman" w:hAnsi="Times New Roman" w:cs="Times New Roman"/>
          <w:lang w:val="en-US"/>
        </w:rPr>
      </w:pPr>
    </w:p>
    <w:p w:rsidR="00C35013" w:rsidRPr="005955C3" w:rsidRDefault="00C35013" w:rsidP="00C35013">
      <w:pPr>
        <w:spacing w:after="0" w:line="240" w:lineRule="auto"/>
        <w:contextualSpacing/>
        <w:rPr>
          <w:rFonts w:ascii="Times New Roman" w:hAnsi="Times New Roman" w:cs="Times New Roman"/>
        </w:rPr>
        <w:sectPr w:rsidR="00C35013" w:rsidRPr="005955C3" w:rsidSect="00BE2A4B">
          <w:headerReference w:type="even" r:id="rId17"/>
          <w:headerReference w:type="default" r:id="rId18"/>
          <w:headerReference w:type="first" r:id="rId19"/>
          <w:pgSz w:w="11906" w:h="16838"/>
          <w:pgMar w:top="778" w:right="991" w:bottom="880" w:left="1276" w:header="721" w:footer="720" w:gutter="0"/>
          <w:cols w:space="720"/>
          <w:titlePg/>
          <w:docGrid w:linePitch="100" w:charSpace="4096"/>
        </w:sectPr>
      </w:pPr>
    </w:p>
    <w:p w:rsidR="00C35013" w:rsidRPr="00C35013" w:rsidRDefault="00C35013" w:rsidP="005955C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en-US"/>
        </w:rPr>
      </w:pPr>
      <w:r w:rsidRPr="00C35013">
        <w:rPr>
          <w:rFonts w:ascii="Times New Roman" w:hAnsi="Times New Roman" w:cs="Times New Roman"/>
          <w:b/>
          <w:lang w:val="en-US"/>
        </w:rPr>
        <w:lastRenderedPageBreak/>
        <w:t>АНАЛИЗ ТЕАТРАЛИЗОВАННОЙ ИГРЫ</w:t>
      </w:r>
    </w:p>
    <w:p w:rsidR="00C35013" w:rsidRPr="005955C3" w:rsidRDefault="00C35013" w:rsidP="00C35013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C35013" w:rsidRPr="005955C3" w:rsidRDefault="00C35013" w:rsidP="00C35013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5955C3">
        <w:rPr>
          <w:rFonts w:ascii="Times New Roman" w:hAnsi="Times New Roman" w:cs="Times New Roman"/>
          <w:b/>
        </w:rPr>
        <w:t xml:space="preserve">Количество детей </w:t>
      </w:r>
      <w:r w:rsidRPr="005955C3">
        <w:rPr>
          <w:rFonts w:ascii="Times New Roman" w:hAnsi="Times New Roman" w:cs="Times New Roman"/>
        </w:rPr>
        <w:tab/>
      </w:r>
      <w:r w:rsidR="005955C3">
        <w:rPr>
          <w:rFonts w:ascii="Times New Roman" w:hAnsi="Times New Roman" w:cs="Times New Roman"/>
        </w:rPr>
        <w:t>_____</w:t>
      </w:r>
      <w:r w:rsidRPr="005955C3">
        <w:rPr>
          <w:rFonts w:ascii="Times New Roman" w:hAnsi="Times New Roman" w:cs="Times New Roman"/>
        </w:rPr>
        <w:tab/>
      </w:r>
      <w:r w:rsidRPr="005955C3">
        <w:rPr>
          <w:rFonts w:ascii="Times New Roman" w:hAnsi="Times New Roman" w:cs="Times New Roman"/>
        </w:rPr>
        <w:tab/>
      </w:r>
      <w:r w:rsidRPr="005955C3">
        <w:rPr>
          <w:rFonts w:ascii="Times New Roman" w:hAnsi="Times New Roman" w:cs="Times New Roman"/>
        </w:rPr>
        <w:tab/>
      </w:r>
      <w:r w:rsidRPr="005955C3">
        <w:rPr>
          <w:rFonts w:ascii="Times New Roman" w:hAnsi="Times New Roman" w:cs="Times New Roman"/>
        </w:rPr>
        <w:tab/>
      </w:r>
      <w:r w:rsidRPr="005955C3">
        <w:rPr>
          <w:rFonts w:ascii="Times New Roman" w:hAnsi="Times New Roman" w:cs="Times New Roman"/>
        </w:rPr>
        <w:tab/>
      </w:r>
      <w:r w:rsidRPr="005955C3">
        <w:rPr>
          <w:rFonts w:ascii="Times New Roman" w:hAnsi="Times New Roman" w:cs="Times New Roman"/>
        </w:rPr>
        <w:tab/>
      </w:r>
      <w:r w:rsidRPr="005955C3">
        <w:rPr>
          <w:rFonts w:ascii="Times New Roman" w:hAnsi="Times New Roman" w:cs="Times New Roman"/>
        </w:rPr>
        <w:tab/>
      </w:r>
    </w:p>
    <w:p w:rsidR="00C35013" w:rsidRPr="005955C3" w:rsidRDefault="00C35013" w:rsidP="005955C3">
      <w:pPr>
        <w:spacing w:after="0" w:line="240" w:lineRule="auto"/>
        <w:ind w:firstLine="142"/>
        <w:contextualSpacing/>
        <w:rPr>
          <w:rFonts w:ascii="Times New Roman" w:hAnsi="Times New Roman" w:cs="Times New Roman"/>
        </w:rPr>
      </w:pPr>
      <w:r w:rsidRPr="005955C3">
        <w:rPr>
          <w:rFonts w:ascii="Times New Roman" w:hAnsi="Times New Roman" w:cs="Times New Roman"/>
          <w:b/>
        </w:rPr>
        <w:t xml:space="preserve">Название игры </w:t>
      </w:r>
      <w:r w:rsidR="005955C3">
        <w:rPr>
          <w:rFonts w:ascii="Times New Roman" w:hAnsi="Times New Roman" w:cs="Times New Roman"/>
        </w:rPr>
        <w:t>______________________________________</w:t>
      </w:r>
      <w:r w:rsidR="005955C3" w:rsidRPr="005955C3">
        <w:rPr>
          <w:rFonts w:ascii="Times New Roman" w:hAnsi="Times New Roman" w:cs="Times New Roman"/>
        </w:rPr>
        <w:tab/>
      </w:r>
      <w:r w:rsidRPr="005955C3">
        <w:rPr>
          <w:rFonts w:ascii="Times New Roman" w:hAnsi="Times New Roman" w:cs="Times New Roman"/>
          <w:b/>
        </w:rPr>
        <w:t>Воспитател</w:t>
      </w:r>
      <w:r w:rsidR="005955C3">
        <w:rPr>
          <w:rFonts w:ascii="Times New Roman" w:hAnsi="Times New Roman" w:cs="Times New Roman"/>
          <w:b/>
        </w:rPr>
        <w:t>ь</w:t>
      </w:r>
      <w:r w:rsidRPr="005955C3">
        <w:rPr>
          <w:rFonts w:ascii="Times New Roman" w:hAnsi="Times New Roman" w:cs="Times New Roman"/>
        </w:rPr>
        <w:tab/>
      </w:r>
      <w:r w:rsidR="005955C3">
        <w:rPr>
          <w:rFonts w:ascii="Times New Roman" w:hAnsi="Times New Roman" w:cs="Times New Roman"/>
        </w:rPr>
        <w:t>__________________________________________________________</w:t>
      </w:r>
      <w:r w:rsidRPr="005955C3">
        <w:rPr>
          <w:rFonts w:ascii="Times New Roman" w:hAnsi="Times New Roman" w:cs="Times New Roman"/>
        </w:rPr>
        <w:tab/>
      </w:r>
      <w:r w:rsidRPr="005955C3">
        <w:rPr>
          <w:rFonts w:ascii="Times New Roman" w:hAnsi="Times New Roman" w:cs="Times New Roman"/>
        </w:rPr>
        <w:tab/>
      </w:r>
    </w:p>
    <w:p w:rsidR="005955C3" w:rsidRDefault="005955C3" w:rsidP="00C35013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5955C3">
        <w:rPr>
          <w:rFonts w:ascii="Times New Roman" w:hAnsi="Times New Roman" w:cs="Times New Roman"/>
        </w:rPr>
        <w:t xml:space="preserve">                    (Ф. И. О.) </w:t>
      </w:r>
    </w:p>
    <w:p w:rsidR="00C35013" w:rsidRPr="008C0A15" w:rsidRDefault="00C35013" w:rsidP="00C35013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8C0A15">
        <w:rPr>
          <w:rFonts w:ascii="Times New Roman" w:hAnsi="Times New Roman" w:cs="Times New Roman"/>
          <w:b/>
        </w:rPr>
        <w:t>Проверку проводила  ______________________</w:t>
      </w:r>
      <w:r w:rsidRPr="008C0A15">
        <w:rPr>
          <w:rFonts w:ascii="Times New Roman" w:hAnsi="Times New Roman" w:cs="Times New Roman"/>
          <w:u w:val="single"/>
        </w:rPr>
        <w:tab/>
      </w:r>
      <w:r w:rsidRPr="008C0A15">
        <w:rPr>
          <w:rFonts w:ascii="Times New Roman" w:hAnsi="Times New Roman" w:cs="Times New Roman"/>
          <w:u w:val="single"/>
        </w:rPr>
        <w:tab/>
      </w:r>
      <w:r w:rsidRPr="008C0A15">
        <w:rPr>
          <w:rFonts w:ascii="Times New Roman" w:hAnsi="Times New Roman" w:cs="Times New Roman"/>
          <w:u w:val="single"/>
        </w:rPr>
        <w:tab/>
      </w:r>
      <w:r w:rsidRPr="008C0A15">
        <w:rPr>
          <w:rFonts w:ascii="Times New Roman" w:hAnsi="Times New Roman" w:cs="Times New Roman"/>
          <w:u w:val="single"/>
        </w:rPr>
        <w:tab/>
      </w:r>
      <w:r w:rsidRPr="008C0A15">
        <w:rPr>
          <w:rFonts w:ascii="Times New Roman" w:hAnsi="Times New Roman" w:cs="Times New Roman"/>
          <w:u w:val="single"/>
        </w:rPr>
        <w:tab/>
      </w:r>
      <w:r w:rsidRPr="008C0A15">
        <w:rPr>
          <w:rFonts w:ascii="Times New Roman" w:hAnsi="Times New Roman" w:cs="Times New Roman"/>
          <w:u w:val="single"/>
        </w:rPr>
        <w:tab/>
      </w:r>
    </w:p>
    <w:p w:rsidR="00C35013" w:rsidRPr="008C0A15" w:rsidRDefault="00C35013" w:rsidP="00C35013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8C0A15">
        <w:rPr>
          <w:rFonts w:ascii="Times New Roman" w:hAnsi="Times New Roman" w:cs="Times New Roman"/>
        </w:rPr>
        <w:t xml:space="preserve">                                                                                     (Ф. И. О.) </w:t>
      </w:r>
    </w:p>
    <w:p w:rsidR="00C35013" w:rsidRPr="00C35013" w:rsidRDefault="00C35013" w:rsidP="005955C3">
      <w:pPr>
        <w:spacing w:after="0" w:line="240" w:lineRule="auto"/>
        <w:contextualSpacing/>
        <w:jc w:val="right"/>
        <w:rPr>
          <w:rFonts w:ascii="Times New Roman" w:hAnsi="Times New Roman" w:cs="Times New Roman"/>
          <w:lang w:val="en-US"/>
        </w:rPr>
      </w:pPr>
      <w:r w:rsidRPr="008C0A15">
        <w:rPr>
          <w:rFonts w:ascii="Times New Roman" w:hAnsi="Times New Roman" w:cs="Times New Roman"/>
        </w:rPr>
        <w:tab/>
      </w:r>
      <w:r w:rsidRPr="00C35013">
        <w:rPr>
          <w:rFonts w:ascii="Times New Roman" w:hAnsi="Times New Roman" w:cs="Times New Roman"/>
          <w:lang w:val="en-US"/>
        </w:rPr>
        <w:t>«</w:t>
      </w:r>
      <w:r w:rsidR="00B36B1C">
        <w:rPr>
          <w:rFonts w:ascii="Times New Roman" w:hAnsi="Times New Roman" w:cs="Times New Roman"/>
        </w:rPr>
        <w:t>_</w:t>
      </w:r>
      <w:r w:rsidRPr="00C35013">
        <w:rPr>
          <w:rFonts w:ascii="Times New Roman" w:hAnsi="Times New Roman" w:cs="Times New Roman"/>
          <w:lang w:val="en-US"/>
        </w:rPr>
        <w:t xml:space="preserve">» </w:t>
      </w:r>
      <w:r w:rsidRPr="00C35013">
        <w:rPr>
          <w:rFonts w:ascii="Times New Roman" w:hAnsi="Times New Roman" w:cs="Times New Roman"/>
          <w:u w:val="single"/>
          <w:lang w:val="en-US"/>
        </w:rPr>
        <w:tab/>
      </w:r>
      <w:r w:rsidRPr="00C35013">
        <w:rPr>
          <w:rFonts w:ascii="Times New Roman" w:hAnsi="Times New Roman" w:cs="Times New Roman"/>
          <w:u w:val="single"/>
          <w:lang w:val="en-US"/>
        </w:rPr>
        <w:tab/>
      </w:r>
      <w:r w:rsidRPr="00C35013">
        <w:rPr>
          <w:rFonts w:ascii="Times New Roman" w:hAnsi="Times New Roman" w:cs="Times New Roman"/>
          <w:lang w:val="en-US"/>
        </w:rPr>
        <w:t xml:space="preserve"> 20</w:t>
      </w:r>
      <w:r w:rsidR="00B36B1C">
        <w:rPr>
          <w:rFonts w:ascii="Times New Roman" w:hAnsi="Times New Roman" w:cs="Times New Roman"/>
        </w:rPr>
        <w:t>2</w:t>
      </w:r>
      <w:r w:rsidRPr="00C35013">
        <w:rPr>
          <w:rFonts w:ascii="Times New Roman" w:hAnsi="Times New Roman" w:cs="Times New Roman"/>
          <w:lang w:val="en-US"/>
        </w:rPr>
        <w:t xml:space="preserve">  г.</w:t>
      </w:r>
    </w:p>
    <w:p w:rsidR="00C35013" w:rsidRPr="00C35013" w:rsidRDefault="00C35013" w:rsidP="005955C3">
      <w:pPr>
        <w:spacing w:after="0" w:line="240" w:lineRule="auto"/>
        <w:contextualSpacing/>
        <w:jc w:val="right"/>
        <w:rPr>
          <w:rFonts w:ascii="Times New Roman" w:hAnsi="Times New Roman" w:cs="Times New Roman"/>
          <w:lang w:val="en-US"/>
        </w:rPr>
      </w:pPr>
    </w:p>
    <w:tbl>
      <w:tblPr>
        <w:tblW w:w="9639" w:type="dxa"/>
        <w:tblInd w:w="236" w:type="dxa"/>
        <w:tblLayout w:type="fixed"/>
        <w:tblCellMar>
          <w:top w:w="8" w:type="dxa"/>
          <w:left w:w="94" w:type="dxa"/>
          <w:right w:w="87" w:type="dxa"/>
        </w:tblCellMar>
        <w:tblLook w:val="0000"/>
      </w:tblPr>
      <w:tblGrid>
        <w:gridCol w:w="3686"/>
        <w:gridCol w:w="5953"/>
      </w:tblGrid>
      <w:tr w:rsidR="00C35013" w:rsidRPr="00C35013" w:rsidTr="005955C3">
        <w:trPr>
          <w:trHeight w:val="530"/>
        </w:trPr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C35013">
              <w:rPr>
                <w:rFonts w:ascii="Times New Roman" w:hAnsi="Times New Roman" w:cs="Times New Roman"/>
                <w:b/>
                <w:lang w:val="en-US"/>
              </w:rPr>
              <w:t xml:space="preserve">Вопрос </w:t>
            </w:r>
          </w:p>
        </w:tc>
        <w:tc>
          <w:tcPr>
            <w:tcW w:w="5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C35013">
              <w:rPr>
                <w:rFonts w:ascii="Times New Roman" w:hAnsi="Times New Roman" w:cs="Times New Roman"/>
                <w:b/>
                <w:lang w:val="en-US"/>
              </w:rPr>
              <w:t xml:space="preserve">Анализ игровой деятельности </w:t>
            </w:r>
          </w:p>
        </w:tc>
      </w:tr>
      <w:tr w:rsidR="00C35013" w:rsidRPr="00C35013" w:rsidTr="005955C3">
        <w:trPr>
          <w:trHeight w:val="262"/>
        </w:trPr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5955C3" w:rsidRDefault="005955C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Количествоиграющихдетей</w:t>
            </w:r>
          </w:p>
        </w:tc>
        <w:tc>
          <w:tcPr>
            <w:tcW w:w="5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C35013" w:rsidRPr="00C35013" w:rsidTr="005955C3">
        <w:trPr>
          <w:trHeight w:val="109"/>
        </w:trPr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5955C3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C35013">
              <w:rPr>
                <w:rFonts w:ascii="Times New Roman" w:hAnsi="Times New Roman" w:cs="Times New Roman"/>
                <w:lang w:val="en-US"/>
              </w:rPr>
              <w:t>Ктоявляетсяинициаторомигры</w:t>
            </w:r>
          </w:p>
        </w:tc>
        <w:tc>
          <w:tcPr>
            <w:tcW w:w="5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C35013" w:rsidRPr="00C35013" w:rsidTr="005955C3">
        <w:trPr>
          <w:trHeight w:val="269"/>
        </w:trPr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5955C3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C35013">
              <w:rPr>
                <w:rFonts w:ascii="Times New Roman" w:hAnsi="Times New Roman" w:cs="Times New Roman"/>
                <w:lang w:val="en-US"/>
              </w:rPr>
              <w:t>Наличиеатрибутики</w:t>
            </w:r>
          </w:p>
        </w:tc>
        <w:tc>
          <w:tcPr>
            <w:tcW w:w="5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C35013" w:rsidRPr="00C35013" w:rsidTr="005955C3">
        <w:trPr>
          <w:trHeight w:val="492"/>
        </w:trPr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5955C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35013">
              <w:rPr>
                <w:rFonts w:ascii="Times New Roman" w:hAnsi="Times New Roman" w:cs="Times New Roman"/>
                <w:lang w:val="en-US"/>
              </w:rPr>
              <w:t>Ктоос</w:t>
            </w:r>
            <w:r w:rsidR="005955C3">
              <w:rPr>
                <w:rFonts w:ascii="Times New Roman" w:hAnsi="Times New Roman" w:cs="Times New Roman"/>
                <w:lang w:val="en-US"/>
              </w:rPr>
              <w:t>уществляетраспределениеролей</w:t>
            </w:r>
          </w:p>
        </w:tc>
        <w:tc>
          <w:tcPr>
            <w:tcW w:w="5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C35013" w:rsidRPr="00C35013" w:rsidTr="005955C3">
        <w:trPr>
          <w:trHeight w:val="2049"/>
        </w:trPr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C35013">
              <w:rPr>
                <w:rFonts w:ascii="Times New Roman" w:hAnsi="Times New Roman" w:cs="Times New Roman"/>
                <w:lang w:val="en-US"/>
              </w:rPr>
              <w:t>Взаимоотношениядетей в игре</w:t>
            </w:r>
          </w:p>
        </w:tc>
        <w:tc>
          <w:tcPr>
            <w:tcW w:w="5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numPr>
                <w:ilvl w:val="0"/>
                <w:numId w:val="14"/>
              </w:numPr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C35013">
              <w:rPr>
                <w:rFonts w:ascii="Times New Roman" w:hAnsi="Times New Roman" w:cs="Times New Roman"/>
                <w:lang w:val="en-US"/>
              </w:rPr>
              <w:t>Доброжелательность</w:t>
            </w:r>
          </w:p>
          <w:p w:rsidR="00C35013" w:rsidRPr="00C35013" w:rsidRDefault="00C35013" w:rsidP="00C35013">
            <w:pPr>
              <w:numPr>
                <w:ilvl w:val="0"/>
                <w:numId w:val="14"/>
              </w:numPr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C35013">
              <w:rPr>
                <w:rFonts w:ascii="Times New Roman" w:hAnsi="Times New Roman" w:cs="Times New Roman"/>
                <w:lang w:val="en-US"/>
              </w:rPr>
              <w:t>Отзывчивость</w:t>
            </w:r>
          </w:p>
          <w:p w:rsidR="00C35013" w:rsidRPr="00C35013" w:rsidRDefault="00C35013" w:rsidP="00C35013">
            <w:pPr>
              <w:numPr>
                <w:ilvl w:val="0"/>
                <w:numId w:val="14"/>
              </w:numPr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C35013">
              <w:rPr>
                <w:rFonts w:ascii="Times New Roman" w:hAnsi="Times New Roman" w:cs="Times New Roman"/>
                <w:lang w:val="en-US"/>
              </w:rPr>
              <w:t>Чуткость</w:t>
            </w:r>
          </w:p>
          <w:p w:rsidR="00C35013" w:rsidRPr="00C35013" w:rsidRDefault="00C35013" w:rsidP="00C35013">
            <w:pPr>
              <w:numPr>
                <w:ilvl w:val="0"/>
                <w:numId w:val="14"/>
              </w:numPr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C35013">
              <w:rPr>
                <w:rFonts w:ascii="Times New Roman" w:hAnsi="Times New Roman" w:cs="Times New Roman"/>
                <w:lang w:val="en-US"/>
              </w:rPr>
              <w:t>Взаимопомощь</w:t>
            </w:r>
          </w:p>
          <w:p w:rsidR="00C35013" w:rsidRPr="00C35013" w:rsidRDefault="00C35013" w:rsidP="00C35013">
            <w:pPr>
              <w:numPr>
                <w:ilvl w:val="0"/>
                <w:numId w:val="14"/>
              </w:numPr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C35013">
              <w:rPr>
                <w:rFonts w:ascii="Times New Roman" w:hAnsi="Times New Roman" w:cs="Times New Roman"/>
                <w:lang w:val="en-US"/>
              </w:rPr>
              <w:t>Умениедоговариваться</w:t>
            </w:r>
          </w:p>
          <w:p w:rsidR="00C35013" w:rsidRPr="00C35013" w:rsidRDefault="00C35013" w:rsidP="00C35013">
            <w:pPr>
              <w:numPr>
                <w:ilvl w:val="0"/>
                <w:numId w:val="14"/>
              </w:numPr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C35013">
              <w:rPr>
                <w:rFonts w:ascii="Times New Roman" w:hAnsi="Times New Roman" w:cs="Times New Roman"/>
                <w:lang w:val="en-US"/>
              </w:rPr>
              <w:t>Сопереживание</w:t>
            </w:r>
          </w:p>
          <w:p w:rsidR="00C35013" w:rsidRPr="00C35013" w:rsidRDefault="00C35013" w:rsidP="00C35013">
            <w:pPr>
              <w:numPr>
                <w:ilvl w:val="0"/>
                <w:numId w:val="14"/>
              </w:numPr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C35013">
              <w:rPr>
                <w:rFonts w:ascii="Times New Roman" w:hAnsi="Times New Roman" w:cs="Times New Roman"/>
                <w:lang w:val="en-US"/>
              </w:rPr>
              <w:t>Справедливость</w:t>
            </w:r>
          </w:p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C35013">
              <w:rPr>
                <w:rFonts w:ascii="Times New Roman" w:hAnsi="Times New Roman" w:cs="Times New Roman"/>
                <w:i/>
                <w:lang w:val="en-US"/>
              </w:rPr>
              <w:t xml:space="preserve">(нужноеподчеркнуть) </w:t>
            </w:r>
          </w:p>
        </w:tc>
      </w:tr>
      <w:tr w:rsidR="00C35013" w:rsidRPr="00C35013" w:rsidTr="005955C3">
        <w:trPr>
          <w:trHeight w:val="1534"/>
        </w:trPr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C35013">
              <w:rPr>
                <w:rFonts w:ascii="Times New Roman" w:hAnsi="Times New Roman" w:cs="Times New Roman"/>
                <w:lang w:val="en-US"/>
              </w:rPr>
              <w:t>Отрицательныепроявлениявовзаимоотношениях</w:t>
            </w:r>
          </w:p>
        </w:tc>
        <w:tc>
          <w:tcPr>
            <w:tcW w:w="5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C35013">
              <w:rPr>
                <w:rFonts w:ascii="Times New Roman" w:hAnsi="Times New Roman" w:cs="Times New Roman"/>
                <w:lang w:val="en-US"/>
              </w:rPr>
              <w:t>Конфликт и егоразрешение</w:t>
            </w:r>
          </w:p>
          <w:p w:rsidR="00C35013" w:rsidRPr="00C35013" w:rsidRDefault="00C35013" w:rsidP="00C35013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C35013">
              <w:rPr>
                <w:rFonts w:ascii="Times New Roman" w:hAnsi="Times New Roman" w:cs="Times New Roman"/>
                <w:lang w:val="en-US"/>
              </w:rPr>
              <w:t>Агрессивность</w:t>
            </w:r>
          </w:p>
          <w:p w:rsidR="00C35013" w:rsidRPr="00C35013" w:rsidRDefault="00C35013" w:rsidP="00C35013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C35013">
              <w:rPr>
                <w:rFonts w:ascii="Times New Roman" w:hAnsi="Times New Roman" w:cs="Times New Roman"/>
                <w:lang w:val="en-US"/>
              </w:rPr>
              <w:t>Споры</w:t>
            </w:r>
          </w:p>
          <w:p w:rsidR="00C35013" w:rsidRPr="00C35013" w:rsidRDefault="00C35013" w:rsidP="00C35013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35013">
              <w:rPr>
                <w:rFonts w:ascii="Times New Roman" w:hAnsi="Times New Roman" w:cs="Times New Roman"/>
              </w:rPr>
              <w:t xml:space="preserve">Желание всегда быть первым </w:t>
            </w:r>
            <w:r w:rsidRPr="00C35013">
              <w:rPr>
                <w:rFonts w:ascii="Times New Roman" w:hAnsi="Times New Roman" w:cs="Times New Roman"/>
                <w:lang w:val="en-US"/>
              </w:rPr>
              <w:t></w:t>
            </w:r>
            <w:r w:rsidRPr="00C35013">
              <w:rPr>
                <w:rFonts w:ascii="Times New Roman" w:hAnsi="Times New Roman" w:cs="Times New Roman"/>
                <w:i/>
              </w:rPr>
              <w:tab/>
            </w:r>
            <w:r w:rsidRPr="00C35013">
              <w:rPr>
                <w:rFonts w:ascii="Times New Roman" w:hAnsi="Times New Roman" w:cs="Times New Roman"/>
              </w:rPr>
              <w:t xml:space="preserve">Грубость в обращении </w:t>
            </w:r>
          </w:p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C35013">
              <w:rPr>
                <w:rFonts w:ascii="Times New Roman" w:hAnsi="Times New Roman" w:cs="Times New Roman"/>
                <w:i/>
                <w:lang w:val="en-US"/>
              </w:rPr>
              <w:t>(нужноеподчеркнуть)</w:t>
            </w:r>
          </w:p>
        </w:tc>
      </w:tr>
      <w:tr w:rsidR="00C35013" w:rsidRPr="00C35013" w:rsidTr="005955C3">
        <w:trPr>
          <w:trHeight w:val="734"/>
        </w:trPr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35013">
              <w:rPr>
                <w:rFonts w:ascii="Times New Roman" w:hAnsi="Times New Roman" w:cs="Times New Roman"/>
              </w:rPr>
              <w:t xml:space="preserve">Творческие проявления детей: в выборе темы игры, распределении ролей, движениях, создании и использовании условий и атрибутов, придумывании вариантов знакомых литературных произведений </w:t>
            </w:r>
          </w:p>
        </w:tc>
        <w:tc>
          <w:tcPr>
            <w:tcW w:w="5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35013" w:rsidRPr="00C35013" w:rsidTr="005955C3">
        <w:trPr>
          <w:trHeight w:val="252"/>
        </w:trPr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35013">
              <w:rPr>
                <w:rFonts w:ascii="Times New Roman" w:hAnsi="Times New Roman" w:cs="Times New Roman"/>
              </w:rPr>
              <w:t xml:space="preserve">Самостоятельность и выразительность в передачи образов </w:t>
            </w:r>
          </w:p>
        </w:tc>
        <w:tc>
          <w:tcPr>
            <w:tcW w:w="5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35013" w:rsidRPr="00C35013" w:rsidTr="005955C3">
        <w:trPr>
          <w:trHeight w:val="1864"/>
        </w:trPr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C35013">
              <w:rPr>
                <w:rFonts w:ascii="Times New Roman" w:hAnsi="Times New Roman" w:cs="Times New Roman"/>
                <w:lang w:val="en-US"/>
              </w:rPr>
              <w:t>Рольвоспитателя</w:t>
            </w:r>
          </w:p>
        </w:tc>
        <w:tc>
          <w:tcPr>
            <w:tcW w:w="5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numPr>
                <w:ilvl w:val="0"/>
                <w:numId w:val="16"/>
              </w:numPr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C35013">
              <w:rPr>
                <w:rFonts w:ascii="Times New Roman" w:hAnsi="Times New Roman" w:cs="Times New Roman"/>
                <w:lang w:val="en-US"/>
              </w:rPr>
              <w:t>Играетвместе с детьми</w:t>
            </w:r>
          </w:p>
          <w:p w:rsidR="00C35013" w:rsidRPr="00C35013" w:rsidRDefault="00C35013" w:rsidP="00C35013">
            <w:pPr>
              <w:numPr>
                <w:ilvl w:val="0"/>
                <w:numId w:val="16"/>
              </w:numPr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</w:rPr>
            </w:pPr>
            <w:r w:rsidRPr="00C35013">
              <w:rPr>
                <w:rFonts w:ascii="Times New Roman" w:hAnsi="Times New Roman" w:cs="Times New Roman"/>
              </w:rPr>
              <w:t xml:space="preserve">Наблюдает за игрой детей, их поведением </w:t>
            </w:r>
          </w:p>
          <w:p w:rsidR="00C35013" w:rsidRPr="00C35013" w:rsidRDefault="00C35013" w:rsidP="00C35013">
            <w:pPr>
              <w:numPr>
                <w:ilvl w:val="0"/>
                <w:numId w:val="16"/>
              </w:numPr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C35013">
              <w:rPr>
                <w:rFonts w:ascii="Times New Roman" w:hAnsi="Times New Roman" w:cs="Times New Roman"/>
                <w:lang w:val="en-US"/>
              </w:rPr>
              <w:t>Помогаетсоветами</w:t>
            </w:r>
          </w:p>
          <w:p w:rsidR="00C35013" w:rsidRPr="00C35013" w:rsidRDefault="00C35013" w:rsidP="00C35013">
            <w:pPr>
              <w:numPr>
                <w:ilvl w:val="0"/>
                <w:numId w:val="16"/>
              </w:numPr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C35013">
              <w:rPr>
                <w:rFonts w:ascii="Times New Roman" w:hAnsi="Times New Roman" w:cs="Times New Roman"/>
                <w:lang w:val="en-US"/>
              </w:rPr>
              <w:t>Принимаетчистонаблюдательскуюпозицию</w:t>
            </w:r>
          </w:p>
          <w:p w:rsidR="00C35013" w:rsidRPr="00C35013" w:rsidRDefault="00C35013" w:rsidP="00C35013">
            <w:pPr>
              <w:numPr>
                <w:ilvl w:val="0"/>
                <w:numId w:val="16"/>
              </w:numPr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C35013">
              <w:rPr>
                <w:rFonts w:ascii="Times New Roman" w:hAnsi="Times New Roman" w:cs="Times New Roman"/>
                <w:lang w:val="en-US"/>
              </w:rPr>
              <w:t>Распределяетроли</w:t>
            </w:r>
          </w:p>
          <w:p w:rsidR="00C35013" w:rsidRPr="00C35013" w:rsidRDefault="00C35013" w:rsidP="00C35013">
            <w:pPr>
              <w:numPr>
                <w:ilvl w:val="0"/>
                <w:numId w:val="16"/>
              </w:numPr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</w:rPr>
            </w:pPr>
            <w:r w:rsidRPr="00C35013">
              <w:rPr>
                <w:rFonts w:ascii="Times New Roman" w:hAnsi="Times New Roman" w:cs="Times New Roman"/>
              </w:rPr>
              <w:t xml:space="preserve">Выбор ведущего осуществляет с помощью считалки </w:t>
            </w:r>
          </w:p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C35013">
              <w:rPr>
                <w:rFonts w:ascii="Times New Roman" w:hAnsi="Times New Roman" w:cs="Times New Roman"/>
                <w:i/>
                <w:lang w:val="en-US"/>
              </w:rPr>
              <w:t>(нужноеподчеркнуть)</w:t>
            </w:r>
          </w:p>
        </w:tc>
      </w:tr>
      <w:tr w:rsidR="00C35013" w:rsidRPr="00C35013" w:rsidTr="005955C3">
        <w:trPr>
          <w:trHeight w:val="261"/>
        </w:trPr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5955C3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C35013">
              <w:rPr>
                <w:rFonts w:ascii="Times New Roman" w:hAnsi="Times New Roman" w:cs="Times New Roman"/>
                <w:lang w:val="en-US"/>
              </w:rPr>
              <w:t>Окончаниеигры, поведениеитогов</w:t>
            </w:r>
          </w:p>
        </w:tc>
        <w:tc>
          <w:tcPr>
            <w:tcW w:w="5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C35013" w:rsidRPr="00C35013" w:rsidTr="005955C3">
        <w:trPr>
          <w:trHeight w:val="265"/>
        </w:trPr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5955C3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C35013">
              <w:rPr>
                <w:rFonts w:ascii="Times New Roman" w:hAnsi="Times New Roman" w:cs="Times New Roman"/>
                <w:lang w:val="en-US"/>
              </w:rPr>
              <w:t xml:space="preserve">Длительность игры </w:t>
            </w:r>
          </w:p>
        </w:tc>
        <w:tc>
          <w:tcPr>
            <w:tcW w:w="5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C35013" w:rsidRPr="00C35013" w:rsidRDefault="00C35013" w:rsidP="00C35013">
      <w:pPr>
        <w:spacing w:after="0" w:line="240" w:lineRule="auto"/>
        <w:contextualSpacing/>
        <w:rPr>
          <w:rFonts w:ascii="Times New Roman" w:hAnsi="Times New Roman" w:cs="Times New Roman"/>
          <w:lang w:val="en-US"/>
        </w:rPr>
      </w:pPr>
    </w:p>
    <w:p w:rsidR="00C35013" w:rsidRPr="00C35013" w:rsidRDefault="00C35013" w:rsidP="00C35013">
      <w:pPr>
        <w:spacing w:after="0" w:line="240" w:lineRule="auto"/>
        <w:contextualSpacing/>
        <w:rPr>
          <w:rFonts w:ascii="Times New Roman" w:hAnsi="Times New Roman" w:cs="Times New Roman"/>
          <w:lang w:val="en-US"/>
        </w:rPr>
      </w:pPr>
    </w:p>
    <w:p w:rsidR="00C35013" w:rsidRPr="00C35013" w:rsidRDefault="00C35013" w:rsidP="00C35013">
      <w:pPr>
        <w:spacing w:after="0" w:line="240" w:lineRule="auto"/>
        <w:contextualSpacing/>
        <w:rPr>
          <w:rFonts w:ascii="Times New Roman" w:hAnsi="Times New Roman" w:cs="Times New Roman"/>
          <w:lang w:val="en-US"/>
        </w:rPr>
      </w:pPr>
    </w:p>
    <w:p w:rsidR="00C35013" w:rsidRDefault="00C35013" w:rsidP="00C35013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5955C3" w:rsidRPr="005955C3" w:rsidRDefault="005955C3" w:rsidP="00C35013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C35013" w:rsidRPr="00C35013" w:rsidRDefault="00C35013" w:rsidP="00C35013">
      <w:pPr>
        <w:spacing w:after="0" w:line="240" w:lineRule="auto"/>
        <w:contextualSpacing/>
        <w:rPr>
          <w:rFonts w:ascii="Times New Roman" w:hAnsi="Times New Roman" w:cs="Times New Roman"/>
          <w:lang w:val="en-US"/>
        </w:rPr>
      </w:pPr>
    </w:p>
    <w:p w:rsidR="00C35013" w:rsidRPr="00C35013" w:rsidRDefault="00C35013" w:rsidP="005955C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en-US"/>
        </w:rPr>
      </w:pPr>
      <w:r w:rsidRPr="00C35013">
        <w:rPr>
          <w:rFonts w:ascii="Times New Roman" w:hAnsi="Times New Roman" w:cs="Times New Roman"/>
          <w:b/>
          <w:lang w:val="en-US"/>
        </w:rPr>
        <w:t>АНАЛИЗ ТЕАТРАЛИЗОВАННОЙ ИГРЫ</w:t>
      </w:r>
    </w:p>
    <w:p w:rsidR="00C35013" w:rsidRPr="00C35013" w:rsidRDefault="00C35013" w:rsidP="00C35013">
      <w:pPr>
        <w:spacing w:after="0" w:line="240" w:lineRule="auto"/>
        <w:contextualSpacing/>
        <w:rPr>
          <w:rFonts w:ascii="Times New Roman" w:hAnsi="Times New Roman" w:cs="Times New Roman"/>
          <w:lang w:val="en-US"/>
        </w:rPr>
      </w:pPr>
    </w:p>
    <w:p w:rsidR="00C35013" w:rsidRPr="00C35013" w:rsidRDefault="00C35013" w:rsidP="00C35013">
      <w:pPr>
        <w:spacing w:after="0" w:line="240" w:lineRule="auto"/>
        <w:contextualSpacing/>
        <w:rPr>
          <w:rFonts w:ascii="Times New Roman" w:hAnsi="Times New Roman" w:cs="Times New Roman"/>
          <w:lang w:val="en-US"/>
        </w:rPr>
      </w:pPr>
      <w:r w:rsidRPr="00C35013">
        <w:rPr>
          <w:rFonts w:ascii="Times New Roman" w:hAnsi="Times New Roman" w:cs="Times New Roman"/>
          <w:b/>
          <w:lang w:val="en-US"/>
        </w:rPr>
        <w:t xml:space="preserve">Возрастная группа </w:t>
      </w:r>
      <w:r w:rsidRPr="00C35013">
        <w:rPr>
          <w:rFonts w:ascii="Times New Roman" w:hAnsi="Times New Roman" w:cs="Times New Roman"/>
          <w:u w:val="single"/>
          <w:lang w:val="en-US"/>
        </w:rPr>
        <w:tab/>
      </w:r>
      <w:r w:rsidRPr="00C35013">
        <w:rPr>
          <w:rFonts w:ascii="Times New Roman" w:hAnsi="Times New Roman" w:cs="Times New Roman"/>
          <w:u w:val="single"/>
          <w:lang w:val="en-US"/>
        </w:rPr>
        <w:tab/>
      </w:r>
      <w:r w:rsidRPr="00C35013">
        <w:rPr>
          <w:rFonts w:ascii="Times New Roman" w:hAnsi="Times New Roman" w:cs="Times New Roman"/>
          <w:u w:val="single"/>
          <w:lang w:val="en-US"/>
        </w:rPr>
        <w:tab/>
      </w:r>
      <w:r w:rsidRPr="00C35013">
        <w:rPr>
          <w:rFonts w:ascii="Times New Roman" w:hAnsi="Times New Roman" w:cs="Times New Roman"/>
          <w:u w:val="single"/>
          <w:lang w:val="en-US"/>
        </w:rPr>
        <w:tab/>
      </w:r>
      <w:r w:rsidRPr="00C35013">
        <w:rPr>
          <w:rFonts w:ascii="Times New Roman" w:hAnsi="Times New Roman" w:cs="Times New Roman"/>
          <w:u w:val="single"/>
          <w:lang w:val="en-US"/>
        </w:rPr>
        <w:tab/>
      </w:r>
      <w:r w:rsidRPr="00C35013">
        <w:rPr>
          <w:rFonts w:ascii="Times New Roman" w:hAnsi="Times New Roman" w:cs="Times New Roman"/>
          <w:u w:val="single"/>
          <w:lang w:val="en-US"/>
        </w:rPr>
        <w:tab/>
      </w:r>
      <w:r w:rsidRPr="00C35013">
        <w:rPr>
          <w:rFonts w:ascii="Times New Roman" w:hAnsi="Times New Roman" w:cs="Times New Roman"/>
          <w:u w:val="single"/>
          <w:lang w:val="en-US"/>
        </w:rPr>
        <w:tab/>
      </w:r>
      <w:r w:rsidRPr="00C35013">
        <w:rPr>
          <w:rFonts w:ascii="Times New Roman" w:hAnsi="Times New Roman" w:cs="Times New Roman"/>
          <w:u w:val="single"/>
          <w:lang w:val="en-US"/>
        </w:rPr>
        <w:tab/>
      </w:r>
      <w:r w:rsidRPr="00C35013">
        <w:rPr>
          <w:rFonts w:ascii="Times New Roman" w:hAnsi="Times New Roman" w:cs="Times New Roman"/>
          <w:u w:val="single"/>
          <w:lang w:val="en-US"/>
        </w:rPr>
        <w:tab/>
      </w:r>
      <w:r w:rsidRPr="00C35013">
        <w:rPr>
          <w:rFonts w:ascii="Times New Roman" w:hAnsi="Times New Roman" w:cs="Times New Roman"/>
          <w:u w:val="single"/>
          <w:lang w:val="en-US"/>
        </w:rPr>
        <w:tab/>
      </w:r>
    </w:p>
    <w:p w:rsidR="00C35013" w:rsidRPr="00C35013" w:rsidRDefault="00C35013" w:rsidP="00C35013">
      <w:pPr>
        <w:spacing w:after="0" w:line="240" w:lineRule="auto"/>
        <w:contextualSpacing/>
        <w:rPr>
          <w:rFonts w:ascii="Times New Roman" w:hAnsi="Times New Roman" w:cs="Times New Roman"/>
          <w:lang w:val="en-US"/>
        </w:rPr>
      </w:pPr>
      <w:r w:rsidRPr="00C35013">
        <w:rPr>
          <w:rFonts w:ascii="Times New Roman" w:hAnsi="Times New Roman" w:cs="Times New Roman"/>
          <w:b/>
          <w:lang w:val="en-US"/>
        </w:rPr>
        <w:t xml:space="preserve">Количество детей </w:t>
      </w:r>
      <w:r w:rsidRPr="00C35013">
        <w:rPr>
          <w:rFonts w:ascii="Times New Roman" w:hAnsi="Times New Roman" w:cs="Times New Roman"/>
          <w:u w:val="single"/>
          <w:lang w:val="en-US"/>
        </w:rPr>
        <w:tab/>
      </w:r>
      <w:r w:rsidRPr="00C35013">
        <w:rPr>
          <w:rFonts w:ascii="Times New Roman" w:hAnsi="Times New Roman" w:cs="Times New Roman"/>
          <w:u w:val="single"/>
          <w:lang w:val="en-US"/>
        </w:rPr>
        <w:tab/>
      </w:r>
      <w:r w:rsidRPr="00C35013">
        <w:rPr>
          <w:rFonts w:ascii="Times New Roman" w:hAnsi="Times New Roman" w:cs="Times New Roman"/>
          <w:u w:val="single"/>
          <w:lang w:val="en-US"/>
        </w:rPr>
        <w:tab/>
      </w:r>
      <w:r w:rsidRPr="00C35013">
        <w:rPr>
          <w:rFonts w:ascii="Times New Roman" w:hAnsi="Times New Roman" w:cs="Times New Roman"/>
          <w:u w:val="single"/>
          <w:lang w:val="en-US"/>
        </w:rPr>
        <w:tab/>
      </w:r>
      <w:r w:rsidRPr="00C35013">
        <w:rPr>
          <w:rFonts w:ascii="Times New Roman" w:hAnsi="Times New Roman" w:cs="Times New Roman"/>
          <w:u w:val="single"/>
          <w:lang w:val="en-US"/>
        </w:rPr>
        <w:tab/>
      </w:r>
      <w:r w:rsidRPr="00C35013">
        <w:rPr>
          <w:rFonts w:ascii="Times New Roman" w:hAnsi="Times New Roman" w:cs="Times New Roman"/>
          <w:u w:val="single"/>
          <w:lang w:val="en-US"/>
        </w:rPr>
        <w:tab/>
      </w:r>
      <w:r w:rsidRPr="00C35013">
        <w:rPr>
          <w:rFonts w:ascii="Times New Roman" w:hAnsi="Times New Roman" w:cs="Times New Roman"/>
          <w:u w:val="single"/>
          <w:lang w:val="en-US"/>
        </w:rPr>
        <w:tab/>
      </w:r>
      <w:r w:rsidRPr="00C35013">
        <w:rPr>
          <w:rFonts w:ascii="Times New Roman" w:hAnsi="Times New Roman" w:cs="Times New Roman"/>
          <w:u w:val="single"/>
          <w:lang w:val="en-US"/>
        </w:rPr>
        <w:tab/>
      </w:r>
      <w:r w:rsidRPr="00C35013">
        <w:rPr>
          <w:rFonts w:ascii="Times New Roman" w:hAnsi="Times New Roman" w:cs="Times New Roman"/>
          <w:u w:val="single"/>
          <w:lang w:val="en-US"/>
        </w:rPr>
        <w:tab/>
      </w:r>
      <w:r w:rsidRPr="00C35013">
        <w:rPr>
          <w:rFonts w:ascii="Times New Roman" w:hAnsi="Times New Roman" w:cs="Times New Roman"/>
          <w:u w:val="single"/>
          <w:lang w:val="en-US"/>
        </w:rPr>
        <w:tab/>
      </w:r>
    </w:p>
    <w:p w:rsidR="00C35013" w:rsidRPr="00C35013" w:rsidRDefault="00C35013" w:rsidP="00C35013">
      <w:pPr>
        <w:spacing w:after="0" w:line="240" w:lineRule="auto"/>
        <w:contextualSpacing/>
        <w:rPr>
          <w:rFonts w:ascii="Times New Roman" w:hAnsi="Times New Roman" w:cs="Times New Roman"/>
          <w:lang w:val="en-US"/>
        </w:rPr>
      </w:pPr>
      <w:r w:rsidRPr="00C35013">
        <w:rPr>
          <w:rFonts w:ascii="Times New Roman" w:hAnsi="Times New Roman" w:cs="Times New Roman"/>
          <w:b/>
          <w:lang w:val="en-US"/>
        </w:rPr>
        <w:t>Названиеигры</w:t>
      </w:r>
      <w:r w:rsidRPr="00C35013">
        <w:rPr>
          <w:rFonts w:ascii="Times New Roman" w:hAnsi="Times New Roman" w:cs="Times New Roman"/>
          <w:u w:val="single"/>
          <w:lang w:val="en-US"/>
        </w:rPr>
        <w:tab/>
      </w:r>
      <w:r w:rsidRPr="00C35013">
        <w:rPr>
          <w:rFonts w:ascii="Times New Roman" w:hAnsi="Times New Roman" w:cs="Times New Roman"/>
          <w:u w:val="single"/>
          <w:lang w:val="en-US"/>
        </w:rPr>
        <w:tab/>
      </w:r>
      <w:r w:rsidRPr="00C35013">
        <w:rPr>
          <w:rFonts w:ascii="Times New Roman" w:hAnsi="Times New Roman" w:cs="Times New Roman"/>
          <w:u w:val="single"/>
          <w:lang w:val="en-US"/>
        </w:rPr>
        <w:tab/>
      </w:r>
      <w:r w:rsidRPr="00C35013">
        <w:rPr>
          <w:rFonts w:ascii="Times New Roman" w:hAnsi="Times New Roman" w:cs="Times New Roman"/>
          <w:u w:val="single"/>
          <w:lang w:val="en-US"/>
        </w:rPr>
        <w:tab/>
      </w:r>
      <w:r w:rsidRPr="00C35013">
        <w:rPr>
          <w:rFonts w:ascii="Times New Roman" w:hAnsi="Times New Roman" w:cs="Times New Roman"/>
          <w:u w:val="single"/>
          <w:lang w:val="en-US"/>
        </w:rPr>
        <w:tab/>
      </w:r>
      <w:r w:rsidRPr="00C35013">
        <w:rPr>
          <w:rFonts w:ascii="Times New Roman" w:hAnsi="Times New Roman" w:cs="Times New Roman"/>
          <w:u w:val="single"/>
          <w:lang w:val="en-US"/>
        </w:rPr>
        <w:tab/>
      </w:r>
      <w:r w:rsidRPr="00C35013">
        <w:rPr>
          <w:rFonts w:ascii="Times New Roman" w:hAnsi="Times New Roman" w:cs="Times New Roman"/>
          <w:u w:val="single"/>
          <w:lang w:val="en-US"/>
        </w:rPr>
        <w:tab/>
      </w:r>
      <w:r w:rsidRPr="00C35013">
        <w:rPr>
          <w:rFonts w:ascii="Times New Roman" w:hAnsi="Times New Roman" w:cs="Times New Roman"/>
          <w:u w:val="single"/>
          <w:lang w:val="en-US"/>
        </w:rPr>
        <w:tab/>
      </w:r>
      <w:r w:rsidRPr="00C35013">
        <w:rPr>
          <w:rFonts w:ascii="Times New Roman" w:hAnsi="Times New Roman" w:cs="Times New Roman"/>
          <w:u w:val="single"/>
          <w:lang w:val="en-US"/>
        </w:rPr>
        <w:tab/>
      </w:r>
      <w:r w:rsidRPr="00C35013">
        <w:rPr>
          <w:rFonts w:ascii="Times New Roman" w:hAnsi="Times New Roman" w:cs="Times New Roman"/>
          <w:u w:val="single"/>
          <w:lang w:val="en-US"/>
        </w:rPr>
        <w:tab/>
      </w:r>
      <w:r w:rsidRPr="00C35013">
        <w:rPr>
          <w:rFonts w:ascii="Times New Roman" w:hAnsi="Times New Roman" w:cs="Times New Roman"/>
          <w:u w:val="single"/>
          <w:lang w:val="en-US"/>
        </w:rPr>
        <w:tab/>
      </w:r>
      <w:r w:rsidRPr="00C35013">
        <w:rPr>
          <w:rFonts w:ascii="Times New Roman" w:hAnsi="Times New Roman" w:cs="Times New Roman"/>
          <w:b/>
          <w:lang w:val="en-US"/>
        </w:rPr>
        <w:t>Воспитатели</w:t>
      </w:r>
      <w:r w:rsidRPr="00C35013">
        <w:rPr>
          <w:rFonts w:ascii="Times New Roman" w:hAnsi="Times New Roman" w:cs="Times New Roman"/>
          <w:u w:val="single"/>
          <w:lang w:val="en-US"/>
        </w:rPr>
        <w:tab/>
      </w:r>
      <w:r w:rsidRPr="00C35013">
        <w:rPr>
          <w:rFonts w:ascii="Times New Roman" w:hAnsi="Times New Roman" w:cs="Times New Roman"/>
          <w:u w:val="single"/>
          <w:lang w:val="en-US"/>
        </w:rPr>
        <w:tab/>
      </w:r>
      <w:r w:rsidRPr="00C35013">
        <w:rPr>
          <w:rFonts w:ascii="Times New Roman" w:hAnsi="Times New Roman" w:cs="Times New Roman"/>
          <w:u w:val="single"/>
          <w:lang w:val="en-US"/>
        </w:rPr>
        <w:tab/>
      </w:r>
      <w:r w:rsidRPr="00C35013">
        <w:rPr>
          <w:rFonts w:ascii="Times New Roman" w:hAnsi="Times New Roman" w:cs="Times New Roman"/>
          <w:u w:val="single"/>
          <w:lang w:val="en-US"/>
        </w:rPr>
        <w:tab/>
      </w:r>
      <w:r w:rsidRPr="00C35013">
        <w:rPr>
          <w:rFonts w:ascii="Times New Roman" w:hAnsi="Times New Roman" w:cs="Times New Roman"/>
          <w:u w:val="single"/>
          <w:lang w:val="en-US"/>
        </w:rPr>
        <w:tab/>
      </w:r>
      <w:r w:rsidRPr="00C35013">
        <w:rPr>
          <w:rFonts w:ascii="Times New Roman" w:hAnsi="Times New Roman" w:cs="Times New Roman"/>
          <w:u w:val="single"/>
          <w:lang w:val="en-US"/>
        </w:rPr>
        <w:tab/>
      </w:r>
      <w:r w:rsidRPr="00C35013">
        <w:rPr>
          <w:rFonts w:ascii="Times New Roman" w:hAnsi="Times New Roman" w:cs="Times New Roman"/>
          <w:u w:val="single"/>
          <w:lang w:val="en-US"/>
        </w:rPr>
        <w:tab/>
      </w:r>
      <w:r w:rsidRPr="00C35013">
        <w:rPr>
          <w:rFonts w:ascii="Times New Roman" w:hAnsi="Times New Roman" w:cs="Times New Roman"/>
          <w:u w:val="single"/>
          <w:lang w:val="en-US"/>
        </w:rPr>
        <w:tab/>
      </w:r>
      <w:r w:rsidRPr="00C35013">
        <w:rPr>
          <w:rFonts w:ascii="Times New Roman" w:hAnsi="Times New Roman" w:cs="Times New Roman"/>
          <w:u w:val="single"/>
          <w:lang w:val="en-US"/>
        </w:rPr>
        <w:tab/>
      </w:r>
      <w:r w:rsidRPr="00C35013">
        <w:rPr>
          <w:rFonts w:ascii="Times New Roman" w:hAnsi="Times New Roman" w:cs="Times New Roman"/>
          <w:u w:val="single"/>
          <w:lang w:val="en-US"/>
        </w:rPr>
        <w:tab/>
      </w:r>
      <w:r w:rsidRPr="00C35013">
        <w:rPr>
          <w:rFonts w:ascii="Times New Roman" w:hAnsi="Times New Roman" w:cs="Times New Roman"/>
          <w:u w:val="single"/>
          <w:lang w:val="en-US"/>
        </w:rPr>
        <w:tab/>
      </w:r>
      <w:r w:rsidRPr="00C35013">
        <w:rPr>
          <w:rFonts w:ascii="Times New Roman" w:hAnsi="Times New Roman" w:cs="Times New Roman"/>
          <w:u w:val="single"/>
          <w:lang w:val="en-US"/>
        </w:rPr>
        <w:tab/>
      </w:r>
    </w:p>
    <w:p w:rsidR="00C35013" w:rsidRPr="00675E2F" w:rsidRDefault="00C35013" w:rsidP="00C35013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75E2F">
        <w:rPr>
          <w:rFonts w:ascii="Times New Roman" w:hAnsi="Times New Roman" w:cs="Times New Roman"/>
        </w:rPr>
        <w:t>(Ф. И. О.)</w:t>
      </w:r>
    </w:p>
    <w:p w:rsidR="00C35013" w:rsidRPr="00675E2F" w:rsidRDefault="00C35013" w:rsidP="00C35013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75E2F">
        <w:rPr>
          <w:rFonts w:ascii="Times New Roman" w:hAnsi="Times New Roman" w:cs="Times New Roman"/>
          <w:b/>
        </w:rPr>
        <w:t>Проверку проводила  ______________________</w:t>
      </w:r>
      <w:r w:rsidRPr="00675E2F">
        <w:rPr>
          <w:rFonts w:ascii="Times New Roman" w:hAnsi="Times New Roman" w:cs="Times New Roman"/>
          <w:u w:val="single"/>
        </w:rPr>
        <w:tab/>
      </w:r>
      <w:r w:rsidRPr="00675E2F">
        <w:rPr>
          <w:rFonts w:ascii="Times New Roman" w:hAnsi="Times New Roman" w:cs="Times New Roman"/>
          <w:u w:val="single"/>
        </w:rPr>
        <w:tab/>
      </w:r>
      <w:r w:rsidRPr="00675E2F">
        <w:rPr>
          <w:rFonts w:ascii="Times New Roman" w:hAnsi="Times New Roman" w:cs="Times New Roman"/>
          <w:u w:val="single"/>
        </w:rPr>
        <w:tab/>
      </w:r>
      <w:r w:rsidRPr="00675E2F">
        <w:rPr>
          <w:rFonts w:ascii="Times New Roman" w:hAnsi="Times New Roman" w:cs="Times New Roman"/>
          <w:u w:val="single"/>
        </w:rPr>
        <w:tab/>
      </w:r>
      <w:r w:rsidRPr="00675E2F">
        <w:rPr>
          <w:rFonts w:ascii="Times New Roman" w:hAnsi="Times New Roman" w:cs="Times New Roman"/>
          <w:u w:val="single"/>
        </w:rPr>
        <w:tab/>
      </w:r>
      <w:r w:rsidRPr="00675E2F">
        <w:rPr>
          <w:rFonts w:ascii="Times New Roman" w:hAnsi="Times New Roman" w:cs="Times New Roman"/>
          <w:u w:val="single"/>
        </w:rPr>
        <w:tab/>
      </w:r>
      <w:r w:rsidRPr="00675E2F">
        <w:rPr>
          <w:rFonts w:ascii="Times New Roman" w:hAnsi="Times New Roman" w:cs="Times New Roman"/>
          <w:u w:val="single"/>
        </w:rPr>
        <w:tab/>
      </w:r>
    </w:p>
    <w:p w:rsidR="00C35013" w:rsidRPr="00C35013" w:rsidRDefault="00C35013" w:rsidP="00C35013">
      <w:pPr>
        <w:spacing w:after="0" w:line="240" w:lineRule="auto"/>
        <w:contextualSpacing/>
        <w:rPr>
          <w:rFonts w:ascii="Times New Roman" w:hAnsi="Times New Roman" w:cs="Times New Roman"/>
          <w:lang w:val="en-US"/>
        </w:rPr>
      </w:pPr>
      <w:r w:rsidRPr="00C35013">
        <w:rPr>
          <w:rFonts w:ascii="Times New Roman" w:hAnsi="Times New Roman" w:cs="Times New Roman"/>
          <w:lang w:val="en-US"/>
        </w:rPr>
        <w:t>(Ф. И. О.)</w:t>
      </w:r>
    </w:p>
    <w:p w:rsidR="00C35013" w:rsidRPr="00C35013" w:rsidRDefault="00C35013" w:rsidP="005955C3">
      <w:pPr>
        <w:spacing w:after="0" w:line="240" w:lineRule="auto"/>
        <w:contextualSpacing/>
        <w:jc w:val="right"/>
        <w:rPr>
          <w:rFonts w:ascii="Times New Roman" w:hAnsi="Times New Roman" w:cs="Times New Roman"/>
          <w:lang w:val="en-US"/>
        </w:rPr>
      </w:pPr>
      <w:r w:rsidRPr="00C35013">
        <w:rPr>
          <w:rFonts w:ascii="Times New Roman" w:hAnsi="Times New Roman" w:cs="Times New Roman"/>
          <w:lang w:val="en-US"/>
        </w:rPr>
        <w:tab/>
        <w:t>«</w:t>
      </w:r>
      <w:r w:rsidR="00B36B1C">
        <w:rPr>
          <w:rFonts w:ascii="Times New Roman" w:hAnsi="Times New Roman" w:cs="Times New Roman"/>
        </w:rPr>
        <w:t>_</w:t>
      </w:r>
      <w:r w:rsidRPr="00C35013">
        <w:rPr>
          <w:rFonts w:ascii="Times New Roman" w:hAnsi="Times New Roman" w:cs="Times New Roman"/>
          <w:lang w:val="en-US"/>
        </w:rPr>
        <w:t xml:space="preserve">» </w:t>
      </w:r>
      <w:r w:rsidRPr="00C35013">
        <w:rPr>
          <w:rFonts w:ascii="Times New Roman" w:hAnsi="Times New Roman" w:cs="Times New Roman"/>
          <w:u w:val="single"/>
          <w:lang w:val="en-US"/>
        </w:rPr>
        <w:tab/>
      </w:r>
      <w:r w:rsidRPr="00C35013">
        <w:rPr>
          <w:rFonts w:ascii="Times New Roman" w:hAnsi="Times New Roman" w:cs="Times New Roman"/>
          <w:u w:val="single"/>
          <w:lang w:val="en-US"/>
        </w:rPr>
        <w:tab/>
      </w:r>
      <w:r w:rsidRPr="00C35013">
        <w:rPr>
          <w:rFonts w:ascii="Times New Roman" w:hAnsi="Times New Roman" w:cs="Times New Roman"/>
          <w:lang w:val="en-US"/>
        </w:rPr>
        <w:t xml:space="preserve"> 20</w:t>
      </w:r>
      <w:r w:rsidR="00B36B1C">
        <w:rPr>
          <w:rFonts w:ascii="Times New Roman" w:hAnsi="Times New Roman" w:cs="Times New Roman"/>
        </w:rPr>
        <w:t>2</w:t>
      </w:r>
      <w:r w:rsidRPr="00C35013">
        <w:rPr>
          <w:rFonts w:ascii="Times New Roman" w:hAnsi="Times New Roman" w:cs="Times New Roman"/>
          <w:lang w:val="en-US"/>
        </w:rPr>
        <w:t xml:space="preserve">  г.</w:t>
      </w:r>
    </w:p>
    <w:p w:rsidR="00C35013" w:rsidRPr="00C35013" w:rsidRDefault="00C35013" w:rsidP="00C35013">
      <w:pPr>
        <w:spacing w:after="0" w:line="240" w:lineRule="auto"/>
        <w:contextualSpacing/>
        <w:rPr>
          <w:rFonts w:ascii="Times New Roman" w:hAnsi="Times New Roman" w:cs="Times New Roman"/>
          <w:lang w:val="en-US"/>
        </w:rPr>
      </w:pPr>
    </w:p>
    <w:p w:rsidR="00C35013" w:rsidRPr="00C35013" w:rsidRDefault="00C35013" w:rsidP="00C35013">
      <w:pPr>
        <w:spacing w:after="0" w:line="240" w:lineRule="auto"/>
        <w:contextualSpacing/>
        <w:rPr>
          <w:rFonts w:ascii="Times New Roman" w:hAnsi="Times New Roman" w:cs="Times New Roman"/>
          <w:lang w:val="en-US"/>
        </w:rPr>
      </w:pPr>
    </w:p>
    <w:tbl>
      <w:tblPr>
        <w:tblW w:w="9923" w:type="dxa"/>
        <w:tblInd w:w="94" w:type="dxa"/>
        <w:tblLayout w:type="fixed"/>
        <w:tblCellMar>
          <w:top w:w="48" w:type="dxa"/>
          <w:left w:w="94" w:type="dxa"/>
          <w:right w:w="89" w:type="dxa"/>
        </w:tblCellMar>
        <w:tblLook w:val="0000"/>
      </w:tblPr>
      <w:tblGrid>
        <w:gridCol w:w="5387"/>
        <w:gridCol w:w="4536"/>
      </w:tblGrid>
      <w:tr w:rsidR="00C35013" w:rsidRPr="00C35013" w:rsidTr="005955C3">
        <w:trPr>
          <w:trHeight w:val="530"/>
        </w:trPr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C35013">
              <w:rPr>
                <w:rFonts w:ascii="Times New Roman" w:hAnsi="Times New Roman" w:cs="Times New Roman"/>
                <w:b/>
                <w:lang w:val="en-US"/>
              </w:rPr>
              <w:t xml:space="preserve">Вопрос 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C35013">
              <w:rPr>
                <w:rFonts w:ascii="Times New Roman" w:hAnsi="Times New Roman" w:cs="Times New Roman"/>
                <w:b/>
                <w:lang w:val="en-US"/>
              </w:rPr>
              <w:t xml:space="preserve">Анализ игровой деятельности </w:t>
            </w:r>
          </w:p>
        </w:tc>
      </w:tr>
      <w:tr w:rsidR="00C35013" w:rsidRPr="00C35013" w:rsidTr="005955C3">
        <w:trPr>
          <w:trHeight w:val="247"/>
        </w:trPr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C35013">
              <w:rPr>
                <w:rFonts w:ascii="Times New Roman" w:hAnsi="Times New Roman" w:cs="Times New Roman"/>
                <w:lang w:val="en-US"/>
              </w:rPr>
              <w:t>Количествоиграющихдетей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C35013" w:rsidRPr="00C35013" w:rsidTr="005955C3">
        <w:trPr>
          <w:trHeight w:val="237"/>
        </w:trPr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5955C3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C35013">
              <w:rPr>
                <w:rFonts w:ascii="Times New Roman" w:hAnsi="Times New Roman" w:cs="Times New Roman"/>
                <w:lang w:val="en-US"/>
              </w:rPr>
              <w:t>Ктоявляетсяинициаторомигры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C35013" w:rsidRPr="00C35013" w:rsidTr="005955C3">
        <w:trPr>
          <w:trHeight w:val="199"/>
        </w:trPr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5955C3" w:rsidRDefault="005955C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Наличиеатрибутики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C35013" w:rsidRPr="00C35013" w:rsidTr="005955C3">
        <w:trPr>
          <w:trHeight w:val="317"/>
        </w:trPr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5955C3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C35013">
              <w:rPr>
                <w:rFonts w:ascii="Times New Roman" w:hAnsi="Times New Roman" w:cs="Times New Roman"/>
                <w:lang w:val="en-US"/>
              </w:rPr>
              <w:t>Ктоосуществляетраспределениеролей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C35013" w:rsidRPr="00C35013" w:rsidTr="005955C3">
        <w:trPr>
          <w:trHeight w:val="736"/>
        </w:trPr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35013">
              <w:rPr>
                <w:rFonts w:ascii="Times New Roman" w:hAnsi="Times New Roman" w:cs="Times New Roman"/>
              </w:rPr>
              <w:t xml:space="preserve">Творческие проявления детей: в выборе темы игры, распределении ролей, движениях, создании и использовании условий и атрибутов, придумывании вариантов знакомых литературных произведений 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35013" w:rsidRPr="00C35013" w:rsidTr="005955C3">
        <w:trPr>
          <w:trHeight w:val="2273"/>
        </w:trPr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C35013">
              <w:rPr>
                <w:rFonts w:ascii="Times New Roman" w:hAnsi="Times New Roman" w:cs="Times New Roman"/>
                <w:lang w:val="en-US"/>
              </w:rPr>
              <w:t>Рольвоспитателя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numPr>
                <w:ilvl w:val="0"/>
                <w:numId w:val="17"/>
              </w:numPr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C35013">
              <w:rPr>
                <w:rFonts w:ascii="Times New Roman" w:hAnsi="Times New Roman" w:cs="Times New Roman"/>
                <w:lang w:val="en-US"/>
              </w:rPr>
              <w:t>Играетвместе с детьми</w:t>
            </w:r>
          </w:p>
          <w:p w:rsidR="00C35013" w:rsidRPr="00C35013" w:rsidRDefault="00C35013" w:rsidP="00C35013">
            <w:pPr>
              <w:numPr>
                <w:ilvl w:val="0"/>
                <w:numId w:val="17"/>
              </w:numPr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</w:rPr>
            </w:pPr>
            <w:r w:rsidRPr="00C35013">
              <w:rPr>
                <w:rFonts w:ascii="Times New Roman" w:hAnsi="Times New Roman" w:cs="Times New Roman"/>
              </w:rPr>
              <w:t xml:space="preserve">Наблюдает за игрой детей, их поведением </w:t>
            </w:r>
          </w:p>
          <w:p w:rsidR="00C35013" w:rsidRPr="00C35013" w:rsidRDefault="00C35013" w:rsidP="00C35013">
            <w:pPr>
              <w:numPr>
                <w:ilvl w:val="0"/>
                <w:numId w:val="17"/>
              </w:numPr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C35013">
              <w:rPr>
                <w:rFonts w:ascii="Times New Roman" w:hAnsi="Times New Roman" w:cs="Times New Roman"/>
                <w:lang w:val="en-US"/>
              </w:rPr>
              <w:t>Помогаетсоветами</w:t>
            </w:r>
          </w:p>
          <w:p w:rsidR="00C35013" w:rsidRPr="00C35013" w:rsidRDefault="00C35013" w:rsidP="00C35013">
            <w:pPr>
              <w:numPr>
                <w:ilvl w:val="0"/>
                <w:numId w:val="17"/>
              </w:numPr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C35013">
              <w:rPr>
                <w:rFonts w:ascii="Times New Roman" w:hAnsi="Times New Roman" w:cs="Times New Roman"/>
                <w:lang w:val="en-US"/>
              </w:rPr>
              <w:t>Принимаетчистонаблюдательскуюпозицию</w:t>
            </w:r>
          </w:p>
          <w:p w:rsidR="00C35013" w:rsidRPr="00C35013" w:rsidRDefault="00C35013" w:rsidP="00C35013">
            <w:pPr>
              <w:numPr>
                <w:ilvl w:val="0"/>
                <w:numId w:val="17"/>
              </w:numPr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C35013">
              <w:rPr>
                <w:rFonts w:ascii="Times New Roman" w:hAnsi="Times New Roman" w:cs="Times New Roman"/>
                <w:lang w:val="en-US"/>
              </w:rPr>
              <w:t>Распределяетроли</w:t>
            </w:r>
          </w:p>
          <w:p w:rsidR="00C35013" w:rsidRPr="00C35013" w:rsidRDefault="00C35013" w:rsidP="00C35013">
            <w:pPr>
              <w:numPr>
                <w:ilvl w:val="0"/>
                <w:numId w:val="17"/>
              </w:numPr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</w:rPr>
            </w:pPr>
            <w:r w:rsidRPr="00C35013">
              <w:rPr>
                <w:rFonts w:ascii="Times New Roman" w:hAnsi="Times New Roman" w:cs="Times New Roman"/>
              </w:rPr>
              <w:t xml:space="preserve">Выбор ведущего осуществляет с помощью считалки </w:t>
            </w:r>
          </w:p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C35013">
              <w:rPr>
                <w:rFonts w:ascii="Times New Roman" w:hAnsi="Times New Roman" w:cs="Times New Roman"/>
                <w:i/>
                <w:lang w:val="en-US"/>
              </w:rPr>
              <w:t>(нужноеподчеркнуть)</w:t>
            </w:r>
          </w:p>
        </w:tc>
      </w:tr>
      <w:tr w:rsidR="00C35013" w:rsidRPr="00C35013" w:rsidTr="005955C3">
        <w:trPr>
          <w:trHeight w:val="494"/>
        </w:trPr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C35013">
              <w:rPr>
                <w:rFonts w:ascii="Times New Roman" w:hAnsi="Times New Roman" w:cs="Times New Roman"/>
                <w:lang w:val="en-US"/>
              </w:rPr>
              <w:t>Окончаниеигры, подведениеитогов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C35013" w:rsidRPr="00C35013" w:rsidTr="005955C3">
        <w:trPr>
          <w:trHeight w:val="255"/>
        </w:trPr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5955C3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C35013">
              <w:rPr>
                <w:rFonts w:ascii="Times New Roman" w:hAnsi="Times New Roman" w:cs="Times New Roman"/>
                <w:lang w:val="en-US"/>
              </w:rPr>
              <w:t xml:space="preserve">Длительность игры 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C35013" w:rsidRPr="00C35013" w:rsidRDefault="00C35013" w:rsidP="00C35013">
      <w:pPr>
        <w:spacing w:after="0" w:line="240" w:lineRule="auto"/>
        <w:contextualSpacing/>
        <w:rPr>
          <w:rFonts w:ascii="Times New Roman" w:hAnsi="Times New Roman" w:cs="Times New Roman"/>
          <w:lang w:val="en-US"/>
        </w:rPr>
      </w:pPr>
    </w:p>
    <w:p w:rsidR="00C35013" w:rsidRPr="00C35013" w:rsidRDefault="00C35013" w:rsidP="00C35013">
      <w:pPr>
        <w:spacing w:after="0" w:line="240" w:lineRule="auto"/>
        <w:contextualSpacing/>
        <w:rPr>
          <w:rFonts w:ascii="Times New Roman" w:hAnsi="Times New Roman" w:cs="Times New Roman"/>
          <w:lang w:val="en-US"/>
        </w:rPr>
      </w:pPr>
    </w:p>
    <w:p w:rsidR="00C35013" w:rsidRPr="00C35013" w:rsidRDefault="00C35013" w:rsidP="00C35013">
      <w:pPr>
        <w:spacing w:after="0" w:line="240" w:lineRule="auto"/>
        <w:contextualSpacing/>
        <w:rPr>
          <w:rFonts w:ascii="Times New Roman" w:hAnsi="Times New Roman" w:cs="Times New Roman"/>
          <w:lang w:val="en-US"/>
        </w:rPr>
      </w:pPr>
    </w:p>
    <w:p w:rsidR="00C35013" w:rsidRPr="00C35013" w:rsidRDefault="00C35013" w:rsidP="00C35013">
      <w:pPr>
        <w:spacing w:after="0" w:line="240" w:lineRule="auto"/>
        <w:contextualSpacing/>
        <w:rPr>
          <w:rFonts w:ascii="Times New Roman" w:hAnsi="Times New Roman" w:cs="Times New Roman"/>
          <w:lang w:val="en-US"/>
        </w:rPr>
      </w:pPr>
    </w:p>
    <w:p w:rsidR="00C35013" w:rsidRPr="00C35013" w:rsidRDefault="00C35013" w:rsidP="00C35013">
      <w:pPr>
        <w:spacing w:after="0" w:line="240" w:lineRule="auto"/>
        <w:contextualSpacing/>
        <w:rPr>
          <w:rFonts w:ascii="Times New Roman" w:hAnsi="Times New Roman" w:cs="Times New Roman"/>
          <w:lang w:val="en-US"/>
        </w:rPr>
      </w:pPr>
    </w:p>
    <w:p w:rsidR="00C35013" w:rsidRPr="00C35013" w:rsidRDefault="00C35013" w:rsidP="00C35013">
      <w:pPr>
        <w:spacing w:after="0" w:line="240" w:lineRule="auto"/>
        <w:contextualSpacing/>
        <w:rPr>
          <w:rFonts w:ascii="Times New Roman" w:hAnsi="Times New Roman" w:cs="Times New Roman"/>
          <w:lang w:val="en-US"/>
        </w:rPr>
      </w:pPr>
    </w:p>
    <w:p w:rsidR="00C35013" w:rsidRPr="00C35013" w:rsidRDefault="00C35013" w:rsidP="00C35013">
      <w:pPr>
        <w:spacing w:after="0" w:line="240" w:lineRule="auto"/>
        <w:contextualSpacing/>
        <w:rPr>
          <w:rFonts w:ascii="Times New Roman" w:hAnsi="Times New Roman" w:cs="Times New Roman"/>
          <w:lang w:val="en-US"/>
        </w:rPr>
      </w:pPr>
    </w:p>
    <w:p w:rsidR="00C35013" w:rsidRPr="00C35013" w:rsidRDefault="00C35013" w:rsidP="00C35013">
      <w:pPr>
        <w:spacing w:after="0" w:line="240" w:lineRule="auto"/>
        <w:contextualSpacing/>
        <w:rPr>
          <w:rFonts w:ascii="Times New Roman" w:hAnsi="Times New Roman" w:cs="Times New Roman"/>
          <w:lang w:val="en-US"/>
        </w:rPr>
      </w:pPr>
    </w:p>
    <w:p w:rsidR="00C35013" w:rsidRPr="00C35013" w:rsidRDefault="00C35013" w:rsidP="00C35013">
      <w:pPr>
        <w:spacing w:after="0" w:line="240" w:lineRule="auto"/>
        <w:contextualSpacing/>
        <w:rPr>
          <w:rFonts w:ascii="Times New Roman" w:hAnsi="Times New Roman" w:cs="Times New Roman"/>
          <w:lang w:val="en-US"/>
        </w:rPr>
      </w:pPr>
    </w:p>
    <w:p w:rsidR="00C35013" w:rsidRPr="00C35013" w:rsidRDefault="00C35013" w:rsidP="00C35013">
      <w:pPr>
        <w:spacing w:after="0" w:line="240" w:lineRule="auto"/>
        <w:contextualSpacing/>
        <w:rPr>
          <w:rFonts w:ascii="Times New Roman" w:hAnsi="Times New Roman" w:cs="Times New Roman"/>
          <w:lang w:val="en-US"/>
        </w:rPr>
      </w:pPr>
    </w:p>
    <w:p w:rsidR="00C35013" w:rsidRPr="00C35013" w:rsidRDefault="00C35013" w:rsidP="00C35013">
      <w:pPr>
        <w:spacing w:after="0" w:line="240" w:lineRule="auto"/>
        <w:contextualSpacing/>
        <w:rPr>
          <w:rFonts w:ascii="Times New Roman" w:hAnsi="Times New Roman" w:cs="Times New Roman"/>
          <w:lang w:val="en-US"/>
        </w:rPr>
      </w:pPr>
    </w:p>
    <w:p w:rsidR="00C35013" w:rsidRPr="00C35013" w:rsidRDefault="00C35013" w:rsidP="00C35013">
      <w:pPr>
        <w:spacing w:after="0" w:line="240" w:lineRule="auto"/>
        <w:contextualSpacing/>
        <w:rPr>
          <w:rFonts w:ascii="Times New Roman" w:hAnsi="Times New Roman" w:cs="Times New Roman"/>
          <w:lang w:val="en-US"/>
        </w:rPr>
      </w:pPr>
    </w:p>
    <w:p w:rsidR="00C35013" w:rsidRDefault="00C35013" w:rsidP="00C35013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5955C3" w:rsidRDefault="005955C3" w:rsidP="00C35013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5955C3" w:rsidRDefault="005955C3" w:rsidP="00C35013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5955C3" w:rsidRPr="005955C3" w:rsidRDefault="005955C3" w:rsidP="00C35013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C35013" w:rsidRPr="005955C3" w:rsidRDefault="00C35013" w:rsidP="00C35013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C35013" w:rsidRPr="005955C3" w:rsidRDefault="00C35013" w:rsidP="00C35013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C35013" w:rsidRDefault="00C35013" w:rsidP="00C35013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5955C3" w:rsidRPr="005955C3" w:rsidRDefault="005955C3" w:rsidP="00C35013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C35013" w:rsidRPr="005955C3" w:rsidRDefault="00C35013" w:rsidP="00C35013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5955C3" w:rsidRDefault="00C35013" w:rsidP="005955C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5955C3">
        <w:rPr>
          <w:rFonts w:ascii="Times New Roman" w:hAnsi="Times New Roman" w:cs="Times New Roman"/>
          <w:b/>
          <w:sz w:val="24"/>
        </w:rPr>
        <w:t>Карта контроля  «Соблюдение режима дня и организация работы группы</w:t>
      </w:r>
    </w:p>
    <w:p w:rsidR="00C35013" w:rsidRPr="00C35013" w:rsidRDefault="005955C3" w:rsidP="005955C3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Группа</w:t>
      </w:r>
      <w:r>
        <w:rPr>
          <w:rFonts w:ascii="Times New Roman" w:hAnsi="Times New Roman" w:cs="Times New Roman"/>
          <w:u w:val="single"/>
        </w:rPr>
        <w:t>_____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C35013" w:rsidRPr="00C35013">
        <w:rPr>
          <w:rFonts w:ascii="Times New Roman" w:hAnsi="Times New Roman" w:cs="Times New Roman"/>
          <w:b/>
        </w:rPr>
        <w:t xml:space="preserve">             «</w:t>
      </w:r>
      <w:r w:rsidR="00B36B1C">
        <w:rPr>
          <w:rFonts w:ascii="Times New Roman" w:hAnsi="Times New Roman" w:cs="Times New Roman"/>
          <w:b/>
        </w:rPr>
        <w:t>_</w:t>
      </w:r>
      <w:r w:rsidR="00C35013" w:rsidRPr="00C35013">
        <w:rPr>
          <w:rFonts w:ascii="Times New Roman" w:hAnsi="Times New Roman" w:cs="Times New Roman"/>
          <w:b/>
        </w:rPr>
        <w:t xml:space="preserve">» </w:t>
      </w:r>
      <w:r>
        <w:rPr>
          <w:rFonts w:ascii="Times New Roman" w:hAnsi="Times New Roman" w:cs="Times New Roman"/>
          <w:b/>
          <w:u w:val="single"/>
        </w:rPr>
        <w:t>_________</w:t>
      </w:r>
      <w:r w:rsidR="00C35013" w:rsidRPr="00C35013">
        <w:rPr>
          <w:rFonts w:ascii="Times New Roman" w:hAnsi="Times New Roman" w:cs="Times New Roman"/>
          <w:b/>
        </w:rPr>
        <w:t>20</w:t>
      </w:r>
      <w:r w:rsidR="00B36B1C">
        <w:rPr>
          <w:rFonts w:ascii="Times New Roman" w:hAnsi="Times New Roman" w:cs="Times New Roman"/>
          <w:b/>
        </w:rPr>
        <w:t xml:space="preserve">2 </w:t>
      </w:r>
      <w:r w:rsidR="00C35013" w:rsidRPr="00C35013">
        <w:rPr>
          <w:rFonts w:ascii="Times New Roman" w:hAnsi="Times New Roman" w:cs="Times New Roman"/>
          <w:b/>
        </w:rPr>
        <w:t>г.</w:t>
      </w:r>
    </w:p>
    <w:p w:rsidR="00C35013" w:rsidRPr="005955C3" w:rsidRDefault="00C35013" w:rsidP="00C35013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C35013">
        <w:rPr>
          <w:rFonts w:ascii="Times New Roman" w:hAnsi="Times New Roman" w:cs="Times New Roman"/>
        </w:rPr>
        <w:tab/>
      </w:r>
      <w:r w:rsidR="005955C3">
        <w:rPr>
          <w:rFonts w:ascii="Times New Roman" w:hAnsi="Times New Roman" w:cs="Times New Roman"/>
          <w:b/>
        </w:rPr>
        <w:t>Воспитатель</w:t>
      </w:r>
      <w:r w:rsidRPr="005955C3">
        <w:rPr>
          <w:rFonts w:ascii="Times New Roman" w:hAnsi="Times New Roman" w:cs="Times New Roman"/>
          <w:b/>
        </w:rPr>
        <w:t xml:space="preserve"> (Ф.И.О.) </w:t>
      </w:r>
      <w:r w:rsidR="005955C3">
        <w:rPr>
          <w:rFonts w:ascii="Times New Roman" w:hAnsi="Times New Roman" w:cs="Times New Roman"/>
        </w:rPr>
        <w:t>_____________________________________________________________</w:t>
      </w:r>
      <w:r w:rsidRPr="005955C3">
        <w:rPr>
          <w:rFonts w:ascii="Times New Roman" w:hAnsi="Times New Roman" w:cs="Times New Roman"/>
        </w:rPr>
        <w:tab/>
      </w:r>
      <w:r w:rsidRPr="005955C3">
        <w:rPr>
          <w:rFonts w:ascii="Times New Roman" w:hAnsi="Times New Roman" w:cs="Times New Roman"/>
        </w:rPr>
        <w:tab/>
      </w:r>
      <w:r w:rsidRPr="005955C3">
        <w:rPr>
          <w:rFonts w:ascii="Times New Roman" w:hAnsi="Times New Roman" w:cs="Times New Roman"/>
        </w:rPr>
        <w:tab/>
      </w:r>
      <w:r w:rsidRPr="005955C3">
        <w:rPr>
          <w:rFonts w:ascii="Times New Roman" w:hAnsi="Times New Roman" w:cs="Times New Roman"/>
        </w:rPr>
        <w:tab/>
      </w:r>
      <w:r w:rsidRPr="005955C3">
        <w:rPr>
          <w:rFonts w:ascii="Times New Roman" w:hAnsi="Times New Roman" w:cs="Times New Roman"/>
        </w:rPr>
        <w:tab/>
      </w:r>
      <w:r w:rsidRPr="005955C3">
        <w:rPr>
          <w:rFonts w:ascii="Times New Roman" w:hAnsi="Times New Roman" w:cs="Times New Roman"/>
        </w:rPr>
        <w:tab/>
      </w:r>
      <w:r w:rsidRPr="005955C3">
        <w:rPr>
          <w:rFonts w:ascii="Times New Roman" w:hAnsi="Times New Roman" w:cs="Times New Roman"/>
        </w:rPr>
        <w:tab/>
      </w:r>
      <w:r w:rsidRPr="005955C3">
        <w:rPr>
          <w:rFonts w:ascii="Times New Roman" w:hAnsi="Times New Roman" w:cs="Times New Roman"/>
        </w:rPr>
        <w:tab/>
      </w:r>
      <w:r w:rsidRPr="005955C3">
        <w:rPr>
          <w:rFonts w:ascii="Times New Roman" w:hAnsi="Times New Roman" w:cs="Times New Roman"/>
        </w:rPr>
        <w:tab/>
      </w:r>
      <w:r w:rsidRPr="005955C3">
        <w:rPr>
          <w:rFonts w:ascii="Times New Roman" w:hAnsi="Times New Roman" w:cs="Times New Roman"/>
        </w:rPr>
        <w:tab/>
      </w:r>
      <w:r w:rsidRPr="005955C3">
        <w:rPr>
          <w:rFonts w:ascii="Times New Roman" w:hAnsi="Times New Roman" w:cs="Times New Roman"/>
        </w:rPr>
        <w:tab/>
      </w:r>
      <w:r w:rsidRPr="005955C3">
        <w:rPr>
          <w:rFonts w:ascii="Times New Roman" w:hAnsi="Times New Roman" w:cs="Times New Roman"/>
        </w:rPr>
        <w:tab/>
      </w:r>
    </w:p>
    <w:p w:rsidR="00C35013" w:rsidRPr="005955C3" w:rsidRDefault="00C35013" w:rsidP="005955C3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5955C3">
        <w:rPr>
          <w:rFonts w:ascii="Times New Roman" w:hAnsi="Times New Roman" w:cs="Times New Roman"/>
        </w:rPr>
        <w:tab/>
      </w:r>
    </w:p>
    <w:p w:rsidR="00C35013" w:rsidRPr="005955C3" w:rsidRDefault="00C35013" w:rsidP="00C35013">
      <w:pPr>
        <w:spacing w:after="0" w:line="240" w:lineRule="auto"/>
        <w:contextualSpacing/>
        <w:rPr>
          <w:rFonts w:ascii="Times New Roman" w:hAnsi="Times New Roman" w:cs="Times New Roman"/>
        </w:rPr>
      </w:pPr>
    </w:p>
    <w:tbl>
      <w:tblPr>
        <w:tblW w:w="10064" w:type="dxa"/>
        <w:tblInd w:w="249" w:type="dxa"/>
        <w:tblLayout w:type="fixed"/>
        <w:tblCellMar>
          <w:top w:w="6" w:type="dxa"/>
          <w:left w:w="107" w:type="dxa"/>
          <w:right w:w="0" w:type="dxa"/>
        </w:tblCellMar>
        <w:tblLook w:val="0000"/>
      </w:tblPr>
      <w:tblGrid>
        <w:gridCol w:w="567"/>
        <w:gridCol w:w="7229"/>
        <w:gridCol w:w="677"/>
        <w:gridCol w:w="720"/>
        <w:gridCol w:w="871"/>
      </w:tblGrid>
      <w:tr w:rsidR="00C35013" w:rsidRPr="005955C3" w:rsidTr="005955C3">
        <w:trPr>
          <w:trHeight w:val="286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5955C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5955C3">
              <w:rPr>
                <w:rFonts w:ascii="Times New Roman" w:hAnsi="Times New Roman" w:cs="Times New Roman"/>
                <w:b/>
              </w:rPr>
              <w:t xml:space="preserve">№ </w:t>
            </w:r>
          </w:p>
        </w:tc>
        <w:tc>
          <w:tcPr>
            <w:tcW w:w="7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5955C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5955C3">
              <w:rPr>
                <w:rFonts w:ascii="Times New Roman" w:hAnsi="Times New Roman" w:cs="Times New Roman"/>
                <w:b/>
              </w:rPr>
              <w:t xml:space="preserve">Параметры </w:t>
            </w:r>
          </w:p>
        </w:tc>
        <w:tc>
          <w:tcPr>
            <w:tcW w:w="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5955C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5955C3">
              <w:rPr>
                <w:rFonts w:ascii="Times New Roman" w:hAnsi="Times New Roman" w:cs="Times New Roman"/>
                <w:b/>
              </w:rPr>
              <w:t xml:space="preserve">Да 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5955C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5955C3">
              <w:rPr>
                <w:rFonts w:ascii="Times New Roman" w:hAnsi="Times New Roman" w:cs="Times New Roman"/>
                <w:b/>
              </w:rPr>
              <w:t xml:space="preserve">Нет </w:t>
            </w:r>
          </w:p>
        </w:tc>
        <w:tc>
          <w:tcPr>
            <w:tcW w:w="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5955C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5955C3">
              <w:rPr>
                <w:rFonts w:ascii="Times New Roman" w:hAnsi="Times New Roman" w:cs="Times New Roman"/>
                <w:b/>
              </w:rPr>
              <w:t xml:space="preserve">Частично </w:t>
            </w:r>
          </w:p>
        </w:tc>
      </w:tr>
      <w:tr w:rsidR="00C35013" w:rsidRPr="00C35013" w:rsidTr="005955C3">
        <w:trPr>
          <w:trHeight w:val="286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5955C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5955C3">
              <w:rPr>
                <w:rFonts w:ascii="Times New Roman" w:hAnsi="Times New Roman" w:cs="Times New Roman"/>
              </w:rPr>
              <w:t xml:space="preserve">1. </w:t>
            </w:r>
          </w:p>
        </w:tc>
        <w:tc>
          <w:tcPr>
            <w:tcW w:w="7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35013">
              <w:rPr>
                <w:rFonts w:ascii="Times New Roman" w:hAnsi="Times New Roman" w:cs="Times New Roman"/>
              </w:rPr>
              <w:t xml:space="preserve">Знание воспитателями режима дня своей возрастной группы. </w:t>
            </w:r>
          </w:p>
        </w:tc>
        <w:tc>
          <w:tcPr>
            <w:tcW w:w="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35013" w:rsidRPr="00C35013" w:rsidTr="005955C3">
        <w:trPr>
          <w:trHeight w:val="562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C35013">
              <w:rPr>
                <w:rFonts w:ascii="Times New Roman" w:hAnsi="Times New Roman" w:cs="Times New Roman"/>
                <w:lang w:val="en-US"/>
              </w:rPr>
              <w:t xml:space="preserve">2. </w:t>
            </w:r>
          </w:p>
        </w:tc>
        <w:tc>
          <w:tcPr>
            <w:tcW w:w="7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5955C3">
            <w:pPr>
              <w:spacing w:after="0" w:line="240" w:lineRule="auto"/>
              <w:ind w:left="-533" w:firstLine="533"/>
              <w:contextualSpacing/>
              <w:rPr>
                <w:rFonts w:ascii="Times New Roman" w:hAnsi="Times New Roman" w:cs="Times New Roman"/>
              </w:rPr>
            </w:pPr>
            <w:r w:rsidRPr="00C35013">
              <w:rPr>
                <w:rFonts w:ascii="Times New Roman" w:hAnsi="Times New Roman" w:cs="Times New Roman"/>
              </w:rPr>
              <w:t xml:space="preserve">Своевременный прием пищи. Не сокращается (удлиняется) время, отведенное на завтрак, обед и полдник. </w:t>
            </w:r>
          </w:p>
        </w:tc>
        <w:tc>
          <w:tcPr>
            <w:tcW w:w="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35013" w:rsidRPr="00C35013" w:rsidTr="005955C3">
        <w:trPr>
          <w:trHeight w:val="838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C35013">
              <w:rPr>
                <w:rFonts w:ascii="Times New Roman" w:hAnsi="Times New Roman" w:cs="Times New Roman"/>
                <w:lang w:val="en-US"/>
              </w:rPr>
              <w:t xml:space="preserve">3. </w:t>
            </w:r>
          </w:p>
        </w:tc>
        <w:tc>
          <w:tcPr>
            <w:tcW w:w="7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35013">
              <w:rPr>
                <w:rFonts w:ascii="Times New Roman" w:hAnsi="Times New Roman" w:cs="Times New Roman"/>
              </w:rPr>
              <w:t xml:space="preserve">Количество и длительность занятий соответствует сетке занятий и гигиеническим требованиям. </w:t>
            </w:r>
          </w:p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35013" w:rsidRPr="00C35013" w:rsidTr="005955C3">
        <w:trPr>
          <w:trHeight w:val="562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C35013">
              <w:rPr>
                <w:rFonts w:ascii="Times New Roman" w:hAnsi="Times New Roman" w:cs="Times New Roman"/>
                <w:lang w:val="en-US"/>
              </w:rPr>
              <w:t xml:space="preserve">4. </w:t>
            </w:r>
          </w:p>
        </w:tc>
        <w:tc>
          <w:tcPr>
            <w:tcW w:w="7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35013">
              <w:rPr>
                <w:rFonts w:ascii="Times New Roman" w:hAnsi="Times New Roman" w:cs="Times New Roman"/>
              </w:rPr>
              <w:t xml:space="preserve">Умение воспитателя определить степень утомляемости детей и в связи с этим изменять ход занятий и их время. </w:t>
            </w:r>
          </w:p>
        </w:tc>
        <w:tc>
          <w:tcPr>
            <w:tcW w:w="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35013" w:rsidRPr="00C35013" w:rsidTr="005955C3">
        <w:trPr>
          <w:trHeight w:val="562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C35013">
              <w:rPr>
                <w:rFonts w:ascii="Times New Roman" w:hAnsi="Times New Roman" w:cs="Times New Roman"/>
                <w:lang w:val="en-US"/>
              </w:rPr>
              <w:t xml:space="preserve">5. </w:t>
            </w:r>
          </w:p>
        </w:tc>
        <w:tc>
          <w:tcPr>
            <w:tcW w:w="7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C35013">
              <w:rPr>
                <w:rFonts w:ascii="Times New Roman" w:hAnsi="Times New Roman" w:cs="Times New Roman"/>
              </w:rPr>
              <w:t xml:space="preserve">Своевременный выход на прогулку и возвращение с нее. </w:t>
            </w:r>
            <w:r w:rsidRPr="00C35013">
              <w:rPr>
                <w:rFonts w:ascii="Times New Roman" w:hAnsi="Times New Roman" w:cs="Times New Roman"/>
                <w:lang w:val="en-US"/>
              </w:rPr>
              <w:t xml:space="preserve">Соблюдениедлительностипрогулки. </w:t>
            </w:r>
          </w:p>
        </w:tc>
        <w:tc>
          <w:tcPr>
            <w:tcW w:w="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C35013" w:rsidRPr="00C35013" w:rsidTr="005955C3">
        <w:trPr>
          <w:trHeight w:val="562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C35013">
              <w:rPr>
                <w:rFonts w:ascii="Times New Roman" w:hAnsi="Times New Roman" w:cs="Times New Roman"/>
                <w:lang w:val="en-US"/>
              </w:rPr>
              <w:t xml:space="preserve">6. </w:t>
            </w:r>
          </w:p>
        </w:tc>
        <w:tc>
          <w:tcPr>
            <w:tcW w:w="7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35013">
              <w:rPr>
                <w:rFonts w:ascii="Times New Roman" w:hAnsi="Times New Roman" w:cs="Times New Roman"/>
              </w:rPr>
              <w:t xml:space="preserve">Своевременное укладывание спать. Спокойная обстановка в спальне, располагающая детей к отдыху. </w:t>
            </w:r>
          </w:p>
        </w:tc>
        <w:tc>
          <w:tcPr>
            <w:tcW w:w="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35013" w:rsidRPr="00C35013" w:rsidTr="005955C3">
        <w:trPr>
          <w:trHeight w:val="562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C35013">
              <w:rPr>
                <w:rFonts w:ascii="Times New Roman" w:hAnsi="Times New Roman" w:cs="Times New Roman"/>
                <w:lang w:val="en-US"/>
              </w:rPr>
              <w:t xml:space="preserve">7. </w:t>
            </w:r>
          </w:p>
        </w:tc>
        <w:tc>
          <w:tcPr>
            <w:tcW w:w="7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35013">
              <w:rPr>
                <w:rFonts w:ascii="Times New Roman" w:hAnsi="Times New Roman" w:cs="Times New Roman"/>
              </w:rPr>
              <w:t xml:space="preserve">Соблюдение времени, отведенного на сон. Не затягивание и не сокращение сна. </w:t>
            </w:r>
          </w:p>
        </w:tc>
        <w:tc>
          <w:tcPr>
            <w:tcW w:w="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35013" w:rsidRPr="00C35013" w:rsidTr="005955C3">
        <w:trPr>
          <w:trHeight w:val="839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C35013">
              <w:rPr>
                <w:rFonts w:ascii="Times New Roman" w:hAnsi="Times New Roman" w:cs="Times New Roman"/>
                <w:lang w:val="en-US"/>
              </w:rPr>
              <w:t xml:space="preserve">8. </w:t>
            </w:r>
          </w:p>
        </w:tc>
        <w:tc>
          <w:tcPr>
            <w:tcW w:w="7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35013">
              <w:rPr>
                <w:rFonts w:ascii="Times New Roman" w:hAnsi="Times New Roman" w:cs="Times New Roman"/>
              </w:rPr>
              <w:t xml:space="preserve">Умение воспитателем осуществлять постепенный подъем детей с учетом их индивидуальных особенностей. </w:t>
            </w:r>
          </w:p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35013" w:rsidRPr="00C35013" w:rsidTr="005955C3">
        <w:trPr>
          <w:trHeight w:val="562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C35013">
              <w:rPr>
                <w:rFonts w:ascii="Times New Roman" w:hAnsi="Times New Roman" w:cs="Times New Roman"/>
                <w:lang w:val="en-US"/>
              </w:rPr>
              <w:t xml:space="preserve">9. </w:t>
            </w:r>
          </w:p>
        </w:tc>
        <w:tc>
          <w:tcPr>
            <w:tcW w:w="7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35013">
              <w:rPr>
                <w:rFonts w:ascii="Times New Roman" w:hAnsi="Times New Roman" w:cs="Times New Roman"/>
              </w:rPr>
              <w:t xml:space="preserve">Соблюдение времени свободной и самостоятельной деятельности детей. </w:t>
            </w:r>
          </w:p>
        </w:tc>
        <w:tc>
          <w:tcPr>
            <w:tcW w:w="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35013" w:rsidRPr="00C35013" w:rsidTr="005955C3">
        <w:trPr>
          <w:trHeight w:val="286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C35013">
              <w:rPr>
                <w:rFonts w:ascii="Times New Roman" w:hAnsi="Times New Roman" w:cs="Times New Roman"/>
                <w:lang w:val="en-US"/>
              </w:rPr>
              <w:t xml:space="preserve">10. </w:t>
            </w:r>
          </w:p>
        </w:tc>
        <w:tc>
          <w:tcPr>
            <w:tcW w:w="7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35013">
              <w:rPr>
                <w:rFonts w:ascii="Times New Roman" w:hAnsi="Times New Roman" w:cs="Times New Roman"/>
              </w:rPr>
              <w:t xml:space="preserve">Своевременный выход на вечернюю прогулку. </w:t>
            </w:r>
          </w:p>
        </w:tc>
        <w:tc>
          <w:tcPr>
            <w:tcW w:w="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C35013" w:rsidRPr="00C35013" w:rsidRDefault="00C35013" w:rsidP="00C35013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C35013" w:rsidRPr="00C35013" w:rsidRDefault="00C35013" w:rsidP="00C35013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C35013">
        <w:rPr>
          <w:rFonts w:ascii="Times New Roman" w:hAnsi="Times New Roman" w:cs="Times New Roman"/>
        </w:rPr>
        <w:tab/>
      </w:r>
      <w:r w:rsidRPr="00C35013">
        <w:rPr>
          <w:rFonts w:ascii="Times New Roman" w:hAnsi="Times New Roman" w:cs="Times New Roman"/>
          <w:b/>
        </w:rPr>
        <w:t>Вывод</w:t>
      </w:r>
      <w:r w:rsidRPr="00C35013">
        <w:rPr>
          <w:rFonts w:ascii="Times New Roman" w:hAnsi="Times New Roman" w:cs="Times New Roman"/>
          <w:u w:val="single"/>
        </w:rPr>
        <w:tab/>
      </w:r>
      <w:r w:rsidRPr="00C35013">
        <w:rPr>
          <w:rFonts w:ascii="Times New Roman" w:hAnsi="Times New Roman" w:cs="Times New Roman"/>
          <w:u w:val="single"/>
        </w:rPr>
        <w:tab/>
      </w:r>
      <w:r w:rsidRPr="00C35013">
        <w:rPr>
          <w:rFonts w:ascii="Times New Roman" w:hAnsi="Times New Roman" w:cs="Times New Roman"/>
          <w:u w:val="single"/>
        </w:rPr>
        <w:tab/>
      </w:r>
      <w:r w:rsidRPr="00C35013">
        <w:rPr>
          <w:rFonts w:ascii="Times New Roman" w:hAnsi="Times New Roman" w:cs="Times New Roman"/>
          <w:u w:val="single"/>
        </w:rPr>
        <w:tab/>
      </w:r>
      <w:r w:rsidRPr="00C35013">
        <w:rPr>
          <w:rFonts w:ascii="Times New Roman" w:hAnsi="Times New Roman" w:cs="Times New Roman"/>
          <w:u w:val="single"/>
        </w:rPr>
        <w:tab/>
      </w:r>
      <w:r w:rsidRPr="00C35013">
        <w:rPr>
          <w:rFonts w:ascii="Times New Roman" w:hAnsi="Times New Roman" w:cs="Times New Roman"/>
          <w:u w:val="single"/>
        </w:rPr>
        <w:tab/>
      </w:r>
      <w:r w:rsidRPr="00C35013">
        <w:rPr>
          <w:rFonts w:ascii="Times New Roman" w:hAnsi="Times New Roman" w:cs="Times New Roman"/>
          <w:u w:val="single"/>
        </w:rPr>
        <w:tab/>
      </w:r>
      <w:r w:rsidRPr="00C35013">
        <w:rPr>
          <w:rFonts w:ascii="Times New Roman" w:hAnsi="Times New Roman" w:cs="Times New Roman"/>
          <w:u w:val="single"/>
        </w:rPr>
        <w:tab/>
      </w:r>
      <w:r w:rsidRPr="00C35013">
        <w:rPr>
          <w:rFonts w:ascii="Times New Roman" w:hAnsi="Times New Roman" w:cs="Times New Roman"/>
          <w:u w:val="single"/>
        </w:rPr>
        <w:tab/>
      </w:r>
      <w:r w:rsidRPr="00C35013">
        <w:rPr>
          <w:rFonts w:ascii="Times New Roman" w:hAnsi="Times New Roman" w:cs="Times New Roman"/>
          <w:u w:val="single"/>
        </w:rPr>
        <w:tab/>
      </w:r>
      <w:r w:rsidRPr="00C35013">
        <w:rPr>
          <w:rFonts w:ascii="Times New Roman" w:hAnsi="Times New Roman" w:cs="Times New Roman"/>
          <w:u w:val="single"/>
        </w:rPr>
        <w:tab/>
      </w:r>
      <w:r w:rsidRPr="00C35013">
        <w:rPr>
          <w:rFonts w:ascii="Times New Roman" w:hAnsi="Times New Roman" w:cs="Times New Roman"/>
          <w:u w:val="single"/>
        </w:rPr>
        <w:tab/>
      </w:r>
      <w:r w:rsidRPr="00C35013">
        <w:rPr>
          <w:rFonts w:ascii="Times New Roman" w:hAnsi="Times New Roman" w:cs="Times New Roman"/>
          <w:u w:val="single"/>
        </w:rPr>
        <w:tab/>
      </w:r>
      <w:r w:rsidR="005955C3">
        <w:rPr>
          <w:rFonts w:ascii="Times New Roman" w:hAnsi="Times New Roman" w:cs="Times New Roman"/>
          <w:u w:val="single"/>
        </w:rPr>
        <w:t>______________________________________________________________________</w:t>
      </w:r>
    </w:p>
    <w:p w:rsidR="00C35013" w:rsidRPr="00C35013" w:rsidRDefault="00C35013" w:rsidP="00C35013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C35013">
        <w:rPr>
          <w:rFonts w:ascii="Times New Roman" w:hAnsi="Times New Roman" w:cs="Times New Roman"/>
        </w:rPr>
        <w:tab/>
      </w:r>
      <w:r w:rsidRPr="00C35013">
        <w:rPr>
          <w:rFonts w:ascii="Times New Roman" w:hAnsi="Times New Roman" w:cs="Times New Roman"/>
          <w:b/>
        </w:rPr>
        <w:t xml:space="preserve">Воспитатель </w:t>
      </w:r>
      <w:r w:rsidR="00231477">
        <w:rPr>
          <w:rFonts w:ascii="Times New Roman" w:hAnsi="Times New Roman" w:cs="Times New Roman"/>
          <w:noProof/>
          <w:lang w:eastAsia="ru-RU"/>
        </w:rPr>
      </w:r>
      <w:r w:rsidR="00231477" w:rsidRPr="00231477">
        <w:rPr>
          <w:rFonts w:ascii="Times New Roman" w:hAnsi="Times New Roman" w:cs="Times New Roman"/>
          <w:noProof/>
          <w:lang w:eastAsia="ru-RU"/>
        </w:rPr>
        <w:pict>
          <v:group id="Группа 286" o:spid="_x0000_s1033" style="width:423.25pt;height:.6pt;mso-position-horizontal-relative:char;mso-position-vertical-relative:line" coordsize="8465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">
            <v:shape id="Shape 97165" o:spid="_x0000_s1034" style="position:absolute;width:8464;height:11;visibility:visible;mso-wrap-style:none;v-text-anchor:middle" coordsize="5375275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pKmMQA&#10;AADcAAAADwAAAGRycy9kb3ducmV2LnhtbESPQWvCQBSE74X+h+UVvNVNArWauopIBY8aBT0+sq/Z&#10;YPZtzG40/fddQehxmJlvmPlysI24UedrxwrScQKCuHS65krB8bB5n4LwAVlj45gU/JKH5eL1ZY65&#10;dnfe060IlYgQ9jkqMCG0uZS+NGTRj11LHL0f11kMUXaV1B3eI9w2MkuSibRYc1ww2NLaUHkpeqtg&#10;ZatL+tGf0uvuXAyz7Htj+n2q1OhtWH2BCDSE//CzvdUKsuknPM7EIy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6SpjEAAAA3AAAAA8AAAAAAAAAAAAAAAAAmAIAAGRycy9k&#10;b3ducmV2LnhtbFBLBQYAAAAABAAEAPUAAACJAwAAAAA=&#10;" adj="0,,0" path="m,l5375275,r,9144l,9144,,e" fillcolor="black" stroked="f" strokecolor="#3465a4">
              <v:stroke joinstyle="miter"/>
              <v:formulas/>
              <v:path o:connecttype="custom" o:connectlocs="8464,6;4232,11;0,6;4232,0" o:connectangles="0,90,180,270" textboxrect="0,0,5375275,9144"/>
            </v:shape>
            <w10:wrap type="none"/>
            <w10:anchorlock/>
          </v:group>
        </w:pict>
      </w:r>
      <w:r w:rsidR="005955C3">
        <w:rPr>
          <w:rFonts w:ascii="Times New Roman" w:hAnsi="Times New Roman" w:cs="Times New Roman"/>
        </w:rPr>
        <w:tab/>
      </w:r>
      <w:r w:rsidR="005955C3">
        <w:rPr>
          <w:rFonts w:ascii="Times New Roman" w:hAnsi="Times New Roman" w:cs="Times New Roman"/>
        </w:rPr>
        <w:tab/>
      </w:r>
      <w:r w:rsidR="005955C3">
        <w:rPr>
          <w:rFonts w:ascii="Times New Roman" w:hAnsi="Times New Roman" w:cs="Times New Roman"/>
        </w:rPr>
        <w:tab/>
      </w:r>
      <w:r w:rsidR="005955C3">
        <w:rPr>
          <w:rFonts w:ascii="Times New Roman" w:hAnsi="Times New Roman" w:cs="Times New Roman"/>
        </w:rPr>
        <w:tab/>
      </w:r>
      <w:r w:rsidR="005955C3">
        <w:rPr>
          <w:rFonts w:ascii="Times New Roman" w:hAnsi="Times New Roman" w:cs="Times New Roman"/>
        </w:rPr>
        <w:tab/>
      </w:r>
      <w:r w:rsidR="005955C3">
        <w:rPr>
          <w:rFonts w:ascii="Times New Roman" w:hAnsi="Times New Roman" w:cs="Times New Roman"/>
        </w:rPr>
        <w:tab/>
      </w:r>
      <w:r w:rsidR="005955C3">
        <w:rPr>
          <w:rFonts w:ascii="Times New Roman" w:hAnsi="Times New Roman" w:cs="Times New Roman"/>
        </w:rPr>
        <w:tab/>
      </w:r>
      <w:r w:rsidR="005955C3">
        <w:rPr>
          <w:rFonts w:ascii="Times New Roman" w:hAnsi="Times New Roman" w:cs="Times New Roman"/>
        </w:rPr>
        <w:tab/>
      </w:r>
      <w:r w:rsidR="005955C3">
        <w:rPr>
          <w:rFonts w:ascii="Times New Roman" w:hAnsi="Times New Roman" w:cs="Times New Roman"/>
        </w:rPr>
        <w:tab/>
      </w:r>
      <w:r w:rsidR="005955C3">
        <w:rPr>
          <w:rFonts w:ascii="Times New Roman" w:hAnsi="Times New Roman" w:cs="Times New Roman"/>
        </w:rPr>
        <w:tab/>
      </w:r>
      <w:r w:rsidR="005955C3">
        <w:rPr>
          <w:rFonts w:ascii="Times New Roman" w:hAnsi="Times New Roman" w:cs="Times New Roman"/>
        </w:rPr>
        <w:tab/>
      </w:r>
      <w:r w:rsidRPr="00C35013">
        <w:rPr>
          <w:rFonts w:ascii="Times New Roman" w:hAnsi="Times New Roman" w:cs="Times New Roman"/>
        </w:rPr>
        <w:tab/>
      </w:r>
      <w:r w:rsidR="00231477">
        <w:rPr>
          <w:rFonts w:ascii="Times New Roman" w:hAnsi="Times New Roman" w:cs="Times New Roman"/>
          <w:noProof/>
          <w:lang w:eastAsia="ru-RU"/>
        </w:rPr>
      </w:r>
      <w:r w:rsidR="00231477">
        <w:rPr>
          <w:rFonts w:ascii="Times New Roman" w:hAnsi="Times New Roman" w:cs="Times New Roman"/>
          <w:noProof/>
          <w:lang w:eastAsia="ru-RU"/>
        </w:rPr>
        <w:pict>
          <v:group id="Группа 284" o:spid="_x0000_s1031" style="width:495.65pt;height:.6pt;mso-position-horizontal-relative:char;mso-position-vertical-relative:line" coordsize="991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">
            <v:shape id="Shape 97167" o:spid="_x0000_s1032" style="position:absolute;width:9912;height:11;visibility:visible;mso-wrap-style:none;v-text-anchor:middle" coordsize="6295010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iNbsIA&#10;AADcAAAADwAAAGRycy9kb3ducmV2LnhtbESPT4vCMBTE78J+h/AW9iKaVlBK1yiLIHjx4L/7I3m2&#10;pc1LaGKt394sLOxxmJnfMOvtaDsxUB8axwryeQaCWDvTcKXgetnPChAhIhvsHJOCFwXYbj4mayyN&#10;e/KJhnOsRIJwKFFBHaMvpQy6Joth7jxx8u6utxiT7CtpenwmuO3kIstW0mLDaaFGT7uadHt+WAX3&#10;1bRZSl0c27zKX/52ygavW6W+PsefbxCRxvgf/msfjIJFsYTfM+kIyM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yI1uwgAAANwAAAAPAAAAAAAAAAAAAAAAAJgCAABkcnMvZG93&#10;bnJldi54bWxQSwUGAAAAAAQABAD1AAAAhwMAAAAA&#10;" adj="0,,0" path="m,l6295010,r,9144l,9144,,e" fillcolor="black" stroked="f" strokecolor="#3465a4">
              <v:stroke joinstyle="miter"/>
              <v:formulas/>
              <v:path o:connecttype="custom" o:connectlocs="9912,6;4956,11;0,6;4956,0" o:connectangles="0,90,180,270" textboxrect="0,0,6295010,9144"/>
            </v:shape>
            <w10:wrap type="none"/>
            <w10:anchorlock/>
          </v:group>
        </w:pict>
      </w:r>
      <w:r w:rsidRPr="00C35013">
        <w:rPr>
          <w:rFonts w:ascii="Times New Roman" w:hAnsi="Times New Roman" w:cs="Times New Roman"/>
        </w:rPr>
        <w:tab/>
      </w:r>
      <w:r w:rsidRPr="00C35013">
        <w:rPr>
          <w:rFonts w:ascii="Times New Roman" w:hAnsi="Times New Roman" w:cs="Times New Roman"/>
        </w:rPr>
        <w:tab/>
      </w:r>
      <w:r w:rsidRPr="00C35013">
        <w:rPr>
          <w:rFonts w:ascii="Times New Roman" w:hAnsi="Times New Roman" w:cs="Times New Roman"/>
        </w:rPr>
        <w:tab/>
      </w:r>
      <w:r w:rsidRPr="00C35013">
        <w:rPr>
          <w:rFonts w:ascii="Times New Roman" w:hAnsi="Times New Roman" w:cs="Times New Roman"/>
        </w:rPr>
        <w:tab/>
      </w:r>
      <w:r w:rsidRPr="00C35013">
        <w:rPr>
          <w:rFonts w:ascii="Times New Roman" w:hAnsi="Times New Roman" w:cs="Times New Roman"/>
        </w:rPr>
        <w:tab/>
      </w:r>
      <w:r w:rsidRPr="00C35013">
        <w:rPr>
          <w:rFonts w:ascii="Times New Roman" w:hAnsi="Times New Roman" w:cs="Times New Roman"/>
        </w:rPr>
        <w:tab/>
      </w:r>
      <w:r w:rsidRPr="00C35013">
        <w:rPr>
          <w:rFonts w:ascii="Times New Roman" w:hAnsi="Times New Roman" w:cs="Times New Roman"/>
        </w:rPr>
        <w:tab/>
      </w:r>
      <w:r w:rsidRPr="00C35013">
        <w:rPr>
          <w:rFonts w:ascii="Times New Roman" w:hAnsi="Times New Roman" w:cs="Times New Roman"/>
        </w:rPr>
        <w:tab/>
      </w:r>
      <w:r w:rsidRPr="00C35013">
        <w:rPr>
          <w:rFonts w:ascii="Times New Roman" w:hAnsi="Times New Roman" w:cs="Times New Roman"/>
        </w:rPr>
        <w:tab/>
      </w:r>
      <w:r w:rsidRPr="00C35013">
        <w:rPr>
          <w:rFonts w:ascii="Times New Roman" w:hAnsi="Times New Roman" w:cs="Times New Roman"/>
        </w:rPr>
        <w:tab/>
      </w:r>
      <w:r w:rsidRPr="00C35013">
        <w:rPr>
          <w:rFonts w:ascii="Times New Roman" w:hAnsi="Times New Roman" w:cs="Times New Roman"/>
        </w:rPr>
        <w:tab/>
      </w:r>
      <w:r w:rsidRPr="00C35013">
        <w:rPr>
          <w:rFonts w:ascii="Times New Roman" w:hAnsi="Times New Roman" w:cs="Times New Roman"/>
        </w:rPr>
        <w:tab/>
      </w:r>
      <w:r w:rsidRPr="00C35013">
        <w:rPr>
          <w:rFonts w:ascii="Times New Roman" w:hAnsi="Times New Roman" w:cs="Times New Roman"/>
        </w:rPr>
        <w:tab/>
      </w:r>
    </w:p>
    <w:p w:rsidR="00C35013" w:rsidRPr="00C35013" w:rsidRDefault="00C35013" w:rsidP="00C35013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C35013" w:rsidRPr="00C35013" w:rsidRDefault="00C35013" w:rsidP="00C35013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C35013" w:rsidRPr="00C35013" w:rsidRDefault="00C35013" w:rsidP="00C35013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C35013" w:rsidRPr="00C35013" w:rsidRDefault="00C35013" w:rsidP="00C35013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C35013" w:rsidRDefault="00C35013" w:rsidP="00C35013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5955C3" w:rsidRDefault="005955C3" w:rsidP="00C35013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5955C3" w:rsidRDefault="005955C3" w:rsidP="00C35013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5955C3" w:rsidRDefault="005955C3" w:rsidP="00C35013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5955C3" w:rsidRDefault="005955C3" w:rsidP="00C35013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5955C3" w:rsidRDefault="005955C3" w:rsidP="00C35013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5955C3" w:rsidRDefault="005955C3" w:rsidP="00C35013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5955C3" w:rsidRDefault="005955C3" w:rsidP="00C35013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5955C3" w:rsidRDefault="005955C3" w:rsidP="00C35013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5955C3" w:rsidRDefault="005955C3" w:rsidP="00C35013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5955C3" w:rsidRDefault="005955C3" w:rsidP="00C35013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5955C3" w:rsidRDefault="005955C3" w:rsidP="00C35013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5955C3" w:rsidRDefault="005955C3" w:rsidP="00C35013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5955C3" w:rsidRDefault="005955C3" w:rsidP="00C35013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5955C3" w:rsidRPr="00C35013" w:rsidRDefault="005955C3" w:rsidP="00C35013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C35013" w:rsidRPr="00C35013" w:rsidRDefault="00C35013" w:rsidP="00C35013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C35013" w:rsidRPr="005955C3" w:rsidRDefault="00C35013" w:rsidP="005955C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5955C3">
        <w:rPr>
          <w:rFonts w:ascii="Times New Roman" w:hAnsi="Times New Roman" w:cs="Times New Roman"/>
          <w:b/>
          <w:sz w:val="24"/>
        </w:rPr>
        <w:t>Анализ воспитательно-образовательной работы в группах раннего возраста</w:t>
      </w:r>
    </w:p>
    <w:p w:rsidR="00C35013" w:rsidRPr="00C35013" w:rsidRDefault="00C35013" w:rsidP="00C35013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C35013" w:rsidRPr="00C35013" w:rsidRDefault="00C35013" w:rsidP="00C35013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C35013">
        <w:rPr>
          <w:rFonts w:ascii="Times New Roman" w:hAnsi="Times New Roman" w:cs="Times New Roman"/>
        </w:rPr>
        <w:tab/>
      </w:r>
      <w:r w:rsidRPr="00C35013">
        <w:rPr>
          <w:rFonts w:ascii="Times New Roman" w:hAnsi="Times New Roman" w:cs="Times New Roman"/>
          <w:b/>
        </w:rPr>
        <w:t xml:space="preserve">В группе № </w:t>
      </w:r>
      <w:r w:rsidRPr="00C35013">
        <w:rPr>
          <w:rFonts w:ascii="Times New Roman" w:hAnsi="Times New Roman" w:cs="Times New Roman"/>
          <w:u w:val="single"/>
        </w:rPr>
        <w:tab/>
      </w:r>
      <w:r w:rsidRPr="00C35013">
        <w:rPr>
          <w:rFonts w:ascii="Times New Roman" w:hAnsi="Times New Roman" w:cs="Times New Roman"/>
          <w:u w:val="single"/>
        </w:rPr>
        <w:tab/>
      </w:r>
      <w:r w:rsidRPr="00C35013">
        <w:rPr>
          <w:rFonts w:ascii="Times New Roman" w:hAnsi="Times New Roman" w:cs="Times New Roman"/>
          <w:b/>
        </w:rPr>
        <w:t xml:space="preserve">                                      «</w:t>
      </w:r>
      <w:r w:rsidRPr="00C35013">
        <w:rPr>
          <w:rFonts w:ascii="Times New Roman" w:hAnsi="Times New Roman" w:cs="Times New Roman"/>
          <w:b/>
          <w:u w:val="single"/>
        </w:rPr>
        <w:tab/>
      </w:r>
      <w:r w:rsidRPr="00C35013">
        <w:rPr>
          <w:rFonts w:ascii="Times New Roman" w:hAnsi="Times New Roman" w:cs="Times New Roman"/>
          <w:b/>
        </w:rPr>
        <w:t xml:space="preserve">» </w:t>
      </w:r>
      <w:r w:rsidRPr="00C35013">
        <w:rPr>
          <w:rFonts w:ascii="Times New Roman" w:hAnsi="Times New Roman" w:cs="Times New Roman"/>
          <w:b/>
          <w:u w:val="single"/>
        </w:rPr>
        <w:tab/>
      </w:r>
      <w:r w:rsidRPr="00C35013">
        <w:rPr>
          <w:rFonts w:ascii="Times New Roman" w:hAnsi="Times New Roman" w:cs="Times New Roman"/>
          <w:b/>
          <w:u w:val="single"/>
        </w:rPr>
        <w:tab/>
      </w:r>
      <w:r w:rsidRPr="00C35013">
        <w:rPr>
          <w:rFonts w:ascii="Times New Roman" w:hAnsi="Times New Roman" w:cs="Times New Roman"/>
          <w:b/>
          <w:u w:val="single"/>
        </w:rPr>
        <w:tab/>
      </w:r>
      <w:r w:rsidRPr="00C35013">
        <w:rPr>
          <w:rFonts w:ascii="Times New Roman" w:hAnsi="Times New Roman" w:cs="Times New Roman"/>
          <w:b/>
        </w:rPr>
        <w:t>20</w:t>
      </w:r>
      <w:r w:rsidR="00B36B1C">
        <w:rPr>
          <w:rFonts w:ascii="Times New Roman" w:hAnsi="Times New Roman" w:cs="Times New Roman"/>
          <w:b/>
        </w:rPr>
        <w:t>2</w:t>
      </w:r>
      <w:r w:rsidRPr="00C35013">
        <w:rPr>
          <w:rFonts w:ascii="Times New Roman" w:hAnsi="Times New Roman" w:cs="Times New Roman"/>
          <w:b/>
        </w:rPr>
        <w:t xml:space="preserve">г. </w:t>
      </w:r>
    </w:p>
    <w:p w:rsidR="00C35013" w:rsidRPr="00B36B1C" w:rsidRDefault="00C35013" w:rsidP="00C35013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C35013">
        <w:rPr>
          <w:rFonts w:ascii="Times New Roman" w:hAnsi="Times New Roman" w:cs="Times New Roman"/>
        </w:rPr>
        <w:tab/>
      </w:r>
      <w:r w:rsidR="005955C3">
        <w:rPr>
          <w:rFonts w:ascii="Times New Roman" w:hAnsi="Times New Roman" w:cs="Times New Roman"/>
          <w:b/>
        </w:rPr>
        <w:t>Воспитатель</w:t>
      </w:r>
      <w:r w:rsidRPr="00C35013">
        <w:rPr>
          <w:rFonts w:ascii="Times New Roman" w:hAnsi="Times New Roman" w:cs="Times New Roman"/>
          <w:b/>
        </w:rPr>
        <w:t xml:space="preserve"> (Ф.И.О.) </w:t>
      </w:r>
      <w:r w:rsidRPr="00C35013">
        <w:rPr>
          <w:rFonts w:ascii="Times New Roman" w:hAnsi="Times New Roman" w:cs="Times New Roman"/>
          <w:u w:val="single"/>
        </w:rPr>
        <w:tab/>
      </w:r>
      <w:r w:rsidRPr="00C35013">
        <w:rPr>
          <w:rFonts w:ascii="Times New Roman" w:hAnsi="Times New Roman" w:cs="Times New Roman"/>
          <w:u w:val="single"/>
        </w:rPr>
        <w:tab/>
      </w:r>
      <w:r w:rsidRPr="00C35013">
        <w:rPr>
          <w:rFonts w:ascii="Times New Roman" w:hAnsi="Times New Roman" w:cs="Times New Roman"/>
          <w:u w:val="single"/>
        </w:rPr>
        <w:tab/>
      </w:r>
      <w:r w:rsidRPr="00C35013">
        <w:rPr>
          <w:rFonts w:ascii="Times New Roman" w:hAnsi="Times New Roman" w:cs="Times New Roman"/>
          <w:u w:val="single"/>
        </w:rPr>
        <w:tab/>
      </w:r>
      <w:r w:rsidRPr="00C35013">
        <w:rPr>
          <w:rFonts w:ascii="Times New Roman" w:hAnsi="Times New Roman" w:cs="Times New Roman"/>
          <w:u w:val="single"/>
        </w:rPr>
        <w:tab/>
      </w:r>
      <w:r w:rsidRPr="00B36B1C">
        <w:rPr>
          <w:rFonts w:ascii="Times New Roman" w:hAnsi="Times New Roman" w:cs="Times New Roman"/>
          <w:u w:val="single"/>
        </w:rPr>
        <w:t>____________________________</w:t>
      </w:r>
    </w:p>
    <w:tbl>
      <w:tblPr>
        <w:tblW w:w="10207" w:type="dxa"/>
        <w:tblInd w:w="-35" w:type="dxa"/>
        <w:tblLayout w:type="fixed"/>
        <w:tblCellMar>
          <w:top w:w="6" w:type="dxa"/>
          <w:left w:w="107" w:type="dxa"/>
          <w:right w:w="0" w:type="dxa"/>
        </w:tblCellMar>
        <w:tblLook w:val="0000"/>
      </w:tblPr>
      <w:tblGrid>
        <w:gridCol w:w="568"/>
        <w:gridCol w:w="7371"/>
        <w:gridCol w:w="543"/>
        <w:gridCol w:w="806"/>
        <w:gridCol w:w="919"/>
      </w:tblGrid>
      <w:tr w:rsidR="00C35013" w:rsidRPr="00C35013" w:rsidTr="005955C3">
        <w:trPr>
          <w:trHeight w:val="286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B36B1C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36B1C">
              <w:rPr>
                <w:rFonts w:ascii="Times New Roman" w:hAnsi="Times New Roman" w:cs="Times New Roman"/>
                <w:b/>
              </w:rPr>
              <w:t xml:space="preserve">№ </w:t>
            </w:r>
          </w:p>
        </w:tc>
        <w:tc>
          <w:tcPr>
            <w:tcW w:w="7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B36B1C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36B1C">
              <w:rPr>
                <w:rFonts w:ascii="Times New Roman" w:hAnsi="Times New Roman" w:cs="Times New Roman"/>
                <w:b/>
              </w:rPr>
              <w:t xml:space="preserve">Параметры </w:t>
            </w:r>
          </w:p>
        </w:tc>
        <w:tc>
          <w:tcPr>
            <w:tcW w:w="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B36B1C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36B1C">
              <w:rPr>
                <w:rFonts w:ascii="Times New Roman" w:hAnsi="Times New Roman" w:cs="Times New Roman"/>
                <w:b/>
              </w:rPr>
              <w:t xml:space="preserve">Да </w:t>
            </w:r>
          </w:p>
        </w:tc>
        <w:tc>
          <w:tcPr>
            <w:tcW w:w="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B36B1C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36B1C">
              <w:rPr>
                <w:rFonts w:ascii="Times New Roman" w:hAnsi="Times New Roman" w:cs="Times New Roman"/>
                <w:b/>
              </w:rPr>
              <w:t xml:space="preserve">Нет </w:t>
            </w:r>
          </w:p>
        </w:tc>
        <w:tc>
          <w:tcPr>
            <w:tcW w:w="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B36B1C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36B1C">
              <w:rPr>
                <w:rFonts w:ascii="Times New Roman" w:hAnsi="Times New Roman" w:cs="Times New Roman"/>
                <w:b/>
              </w:rPr>
              <w:t xml:space="preserve">Частично </w:t>
            </w:r>
          </w:p>
        </w:tc>
      </w:tr>
      <w:tr w:rsidR="00C35013" w:rsidRPr="00C35013" w:rsidTr="00FC0DB5">
        <w:trPr>
          <w:trHeight w:val="813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B36B1C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36B1C">
              <w:rPr>
                <w:rFonts w:ascii="Times New Roman" w:hAnsi="Times New Roman" w:cs="Times New Roman"/>
              </w:rPr>
              <w:t xml:space="preserve">1. </w:t>
            </w:r>
          </w:p>
        </w:tc>
        <w:tc>
          <w:tcPr>
            <w:tcW w:w="7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35013">
              <w:rPr>
                <w:rFonts w:ascii="Times New Roman" w:hAnsi="Times New Roman" w:cs="Times New Roman"/>
              </w:rPr>
              <w:t xml:space="preserve">В группе присутствует вся документация : сведения о родителях, сведения о состоянии здоровья детей, учет пребывания детей в группе, адаптационный журнал, режимы дня, комплексы гимнастики. </w:t>
            </w:r>
          </w:p>
        </w:tc>
        <w:tc>
          <w:tcPr>
            <w:tcW w:w="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35013" w:rsidRPr="00C35013" w:rsidTr="005955C3">
        <w:trPr>
          <w:trHeight w:val="562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C35013">
              <w:rPr>
                <w:rFonts w:ascii="Times New Roman" w:hAnsi="Times New Roman" w:cs="Times New Roman"/>
                <w:lang w:val="en-US"/>
              </w:rPr>
              <w:t xml:space="preserve">2. </w:t>
            </w:r>
          </w:p>
        </w:tc>
        <w:tc>
          <w:tcPr>
            <w:tcW w:w="7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35013">
              <w:rPr>
                <w:rFonts w:ascii="Times New Roman" w:hAnsi="Times New Roman" w:cs="Times New Roman"/>
              </w:rPr>
              <w:t xml:space="preserve">Ведение плана воспитательно-образовательной работы соответствует специфике данного возраста. </w:t>
            </w:r>
          </w:p>
        </w:tc>
        <w:tc>
          <w:tcPr>
            <w:tcW w:w="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35013" w:rsidRPr="00C35013" w:rsidTr="00FC0DB5">
        <w:trPr>
          <w:trHeight w:val="1102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C35013">
              <w:rPr>
                <w:rFonts w:ascii="Times New Roman" w:hAnsi="Times New Roman" w:cs="Times New Roman"/>
                <w:lang w:val="en-US"/>
              </w:rPr>
              <w:t xml:space="preserve">3. </w:t>
            </w:r>
          </w:p>
        </w:tc>
        <w:tc>
          <w:tcPr>
            <w:tcW w:w="7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35013">
              <w:rPr>
                <w:rFonts w:ascii="Times New Roman" w:hAnsi="Times New Roman" w:cs="Times New Roman"/>
              </w:rPr>
              <w:t xml:space="preserve">Планирование занятий ведется  ежедневно; еженедельно с усложнением в соответствии с группой развития, с учетом повторяемости: программное содержание (задачи – обучающие, развивающие, воспитательные), методы активизации детей к занятию, на занятии; материалы и оборудование. </w:t>
            </w:r>
          </w:p>
        </w:tc>
        <w:tc>
          <w:tcPr>
            <w:tcW w:w="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35013" w:rsidRPr="00C35013" w:rsidTr="00FC0DB5">
        <w:trPr>
          <w:trHeight w:val="976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C35013">
              <w:rPr>
                <w:rFonts w:ascii="Times New Roman" w:hAnsi="Times New Roman" w:cs="Times New Roman"/>
                <w:lang w:val="en-US"/>
              </w:rPr>
              <w:t xml:space="preserve">4. </w:t>
            </w:r>
          </w:p>
        </w:tc>
        <w:tc>
          <w:tcPr>
            <w:tcW w:w="7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35013">
              <w:rPr>
                <w:rFonts w:ascii="Times New Roman" w:hAnsi="Times New Roman" w:cs="Times New Roman"/>
              </w:rPr>
              <w:t xml:space="preserve">Ведется планирование физкультурно-оздоровительной работы вне занятий: утренняя гимнастика, подвижные игры и упражнения, гимнастика после сна, культурно-гигиенические навыки, система закаливания, индивидуальная работа. </w:t>
            </w:r>
          </w:p>
        </w:tc>
        <w:tc>
          <w:tcPr>
            <w:tcW w:w="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35013" w:rsidRPr="00C35013" w:rsidTr="00FC0DB5">
        <w:trPr>
          <w:trHeight w:val="1076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C35013">
              <w:rPr>
                <w:rFonts w:ascii="Times New Roman" w:hAnsi="Times New Roman" w:cs="Times New Roman"/>
                <w:lang w:val="en-US"/>
              </w:rPr>
              <w:t xml:space="preserve">5. </w:t>
            </w:r>
          </w:p>
        </w:tc>
        <w:tc>
          <w:tcPr>
            <w:tcW w:w="7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35013">
              <w:rPr>
                <w:rFonts w:ascii="Times New Roman" w:hAnsi="Times New Roman" w:cs="Times New Roman"/>
              </w:rPr>
              <w:t xml:space="preserve">Планирование и организация игровой деятельности: </w:t>
            </w:r>
          </w:p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35013">
              <w:rPr>
                <w:rFonts w:ascii="Times New Roman" w:hAnsi="Times New Roman" w:cs="Times New Roman"/>
              </w:rPr>
              <w:t xml:space="preserve">дидактические игры, игры-забавы, театрализованные игры, сюжетно-ролевые игры(приемы, влияющие на содержание игры, изменение предметно-развивающей среды, формирование взаимоотношений в игре). </w:t>
            </w:r>
          </w:p>
        </w:tc>
        <w:tc>
          <w:tcPr>
            <w:tcW w:w="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35013" w:rsidRPr="00C35013" w:rsidTr="00FC0DB5">
        <w:trPr>
          <w:trHeight w:val="992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C35013">
              <w:rPr>
                <w:rFonts w:ascii="Times New Roman" w:hAnsi="Times New Roman" w:cs="Times New Roman"/>
                <w:lang w:val="en-US"/>
              </w:rPr>
              <w:t xml:space="preserve">6. </w:t>
            </w:r>
          </w:p>
        </w:tc>
        <w:tc>
          <w:tcPr>
            <w:tcW w:w="7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35013">
              <w:rPr>
                <w:rFonts w:ascii="Times New Roman" w:hAnsi="Times New Roman" w:cs="Times New Roman"/>
              </w:rPr>
              <w:t xml:space="preserve">Планирование и организация работы по развитию речи вне занятий: беседы с детьми во время утреннего приема, работа в книжном уголке, чтение художественных произведений вне занятий, индивидуальная работа (по ЗКР, развитию словаря, развитию связной речи). </w:t>
            </w:r>
          </w:p>
        </w:tc>
        <w:tc>
          <w:tcPr>
            <w:tcW w:w="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35013" w:rsidRPr="00C35013" w:rsidTr="005955C3">
        <w:trPr>
          <w:trHeight w:val="562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C35013">
              <w:rPr>
                <w:rFonts w:ascii="Times New Roman" w:hAnsi="Times New Roman" w:cs="Times New Roman"/>
                <w:lang w:val="en-US"/>
              </w:rPr>
              <w:t xml:space="preserve">7. </w:t>
            </w:r>
          </w:p>
        </w:tc>
        <w:tc>
          <w:tcPr>
            <w:tcW w:w="7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35013">
              <w:rPr>
                <w:rFonts w:ascii="Times New Roman" w:hAnsi="Times New Roman" w:cs="Times New Roman"/>
              </w:rPr>
              <w:t xml:space="preserve">Планирование и организация трудовой деятельности: навыки самообслуживания, различные поручения. </w:t>
            </w:r>
          </w:p>
        </w:tc>
        <w:tc>
          <w:tcPr>
            <w:tcW w:w="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35013" w:rsidRPr="00C35013" w:rsidTr="005955C3">
        <w:trPr>
          <w:trHeight w:val="562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C35013">
              <w:rPr>
                <w:rFonts w:ascii="Times New Roman" w:hAnsi="Times New Roman" w:cs="Times New Roman"/>
                <w:lang w:val="en-US"/>
              </w:rPr>
              <w:t xml:space="preserve">8. </w:t>
            </w:r>
          </w:p>
        </w:tc>
        <w:tc>
          <w:tcPr>
            <w:tcW w:w="7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35013">
              <w:rPr>
                <w:rFonts w:ascii="Times New Roman" w:hAnsi="Times New Roman" w:cs="Times New Roman"/>
              </w:rPr>
              <w:t xml:space="preserve">Планируется и ведется индивидуальная работа по развитию технических навыков (в изобразительной деятельности). </w:t>
            </w:r>
          </w:p>
        </w:tc>
        <w:tc>
          <w:tcPr>
            <w:tcW w:w="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35013" w:rsidRPr="00C35013" w:rsidTr="00FC0DB5">
        <w:trPr>
          <w:trHeight w:val="1350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C35013">
              <w:rPr>
                <w:rFonts w:ascii="Times New Roman" w:hAnsi="Times New Roman" w:cs="Times New Roman"/>
                <w:lang w:val="en-US"/>
              </w:rPr>
              <w:t xml:space="preserve">9. </w:t>
            </w:r>
          </w:p>
        </w:tc>
        <w:tc>
          <w:tcPr>
            <w:tcW w:w="7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35013">
              <w:rPr>
                <w:rFonts w:ascii="Times New Roman" w:hAnsi="Times New Roman" w:cs="Times New Roman"/>
              </w:rPr>
              <w:t xml:space="preserve">Планирование и организация прогулки соответствует программе и специфике возраста детей (наблюдения за живой природой, наблюдения за неживой природой, наблюдения за трудом взрослых, посильные трудовые поручения, двигательная активность – подвижная и спокойная игра), организация самостоятельной деятельности на участке. </w:t>
            </w:r>
          </w:p>
        </w:tc>
        <w:tc>
          <w:tcPr>
            <w:tcW w:w="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35013" w:rsidRPr="00C35013" w:rsidTr="005955C3">
        <w:trPr>
          <w:trHeight w:val="562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C35013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7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35013">
              <w:rPr>
                <w:rFonts w:ascii="Times New Roman" w:hAnsi="Times New Roman" w:cs="Times New Roman"/>
              </w:rPr>
              <w:t xml:space="preserve">Планирование и организация досугов и развлечений вне занятий (музыкальные, театрализованные, представления). </w:t>
            </w:r>
          </w:p>
        </w:tc>
        <w:tc>
          <w:tcPr>
            <w:tcW w:w="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C35013" w:rsidRPr="00C35013" w:rsidRDefault="00C35013" w:rsidP="00C35013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C35013" w:rsidRPr="00C35013" w:rsidRDefault="00C35013" w:rsidP="00C35013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C35013">
        <w:rPr>
          <w:rFonts w:ascii="Times New Roman" w:hAnsi="Times New Roman" w:cs="Times New Roman"/>
        </w:rPr>
        <w:tab/>
      </w:r>
      <w:r w:rsidRPr="00C35013">
        <w:rPr>
          <w:rFonts w:ascii="Times New Roman" w:hAnsi="Times New Roman" w:cs="Times New Roman"/>
          <w:b/>
        </w:rPr>
        <w:t>Вывод</w:t>
      </w:r>
      <w:r w:rsidRPr="00C35013">
        <w:rPr>
          <w:rFonts w:ascii="Times New Roman" w:hAnsi="Times New Roman" w:cs="Times New Roman"/>
        </w:rPr>
        <w:tab/>
      </w:r>
      <w:r w:rsidRPr="00C35013">
        <w:rPr>
          <w:rFonts w:ascii="Times New Roman" w:hAnsi="Times New Roman" w:cs="Times New Roman"/>
        </w:rPr>
        <w:tab/>
      </w:r>
      <w:r w:rsidRPr="00C35013">
        <w:rPr>
          <w:rFonts w:ascii="Times New Roman" w:hAnsi="Times New Roman" w:cs="Times New Roman"/>
        </w:rPr>
        <w:tab/>
      </w:r>
      <w:r w:rsidRPr="00C35013">
        <w:rPr>
          <w:rFonts w:ascii="Times New Roman" w:hAnsi="Times New Roman" w:cs="Times New Roman"/>
        </w:rPr>
        <w:tab/>
      </w:r>
      <w:r w:rsidRPr="00C35013">
        <w:rPr>
          <w:rFonts w:ascii="Times New Roman" w:hAnsi="Times New Roman" w:cs="Times New Roman"/>
        </w:rPr>
        <w:tab/>
      </w:r>
      <w:r w:rsidRPr="00C35013">
        <w:rPr>
          <w:rFonts w:ascii="Times New Roman" w:hAnsi="Times New Roman" w:cs="Times New Roman"/>
        </w:rPr>
        <w:tab/>
      </w:r>
      <w:r w:rsidRPr="00C35013">
        <w:rPr>
          <w:rFonts w:ascii="Times New Roman" w:hAnsi="Times New Roman" w:cs="Times New Roman"/>
        </w:rPr>
        <w:tab/>
      </w:r>
      <w:r w:rsidRPr="00C35013">
        <w:rPr>
          <w:rFonts w:ascii="Times New Roman" w:hAnsi="Times New Roman" w:cs="Times New Roman"/>
        </w:rPr>
        <w:tab/>
      </w:r>
      <w:r w:rsidRPr="00C35013">
        <w:rPr>
          <w:rFonts w:ascii="Times New Roman" w:hAnsi="Times New Roman" w:cs="Times New Roman"/>
        </w:rPr>
        <w:tab/>
      </w:r>
      <w:r w:rsidRPr="00C35013">
        <w:rPr>
          <w:rFonts w:ascii="Times New Roman" w:hAnsi="Times New Roman" w:cs="Times New Roman"/>
        </w:rPr>
        <w:tab/>
      </w:r>
      <w:r w:rsidRPr="00C35013">
        <w:rPr>
          <w:rFonts w:ascii="Times New Roman" w:hAnsi="Times New Roman" w:cs="Times New Roman"/>
        </w:rPr>
        <w:tab/>
      </w:r>
      <w:r w:rsidRPr="00C35013">
        <w:rPr>
          <w:rFonts w:ascii="Times New Roman" w:hAnsi="Times New Roman" w:cs="Times New Roman"/>
        </w:rPr>
        <w:tab/>
      </w:r>
    </w:p>
    <w:p w:rsidR="00FC0DB5" w:rsidRDefault="00C35013" w:rsidP="00FC0DB5">
      <w:pPr>
        <w:spacing w:after="0" w:line="240" w:lineRule="auto"/>
        <w:contextualSpacing/>
      </w:pPr>
      <w:r w:rsidRPr="00C35013">
        <w:rPr>
          <w:rFonts w:ascii="Times New Roman" w:hAnsi="Times New Roman" w:cs="Times New Roman"/>
        </w:rPr>
        <w:tab/>
      </w:r>
    </w:p>
    <w:p w:rsidR="00C35013" w:rsidRPr="00C35013" w:rsidRDefault="00231477" w:rsidP="00C35013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</w:r>
      <w:r>
        <w:rPr>
          <w:rFonts w:ascii="Times New Roman" w:hAnsi="Times New Roman" w:cs="Times New Roman"/>
          <w:noProof/>
          <w:lang w:eastAsia="ru-RU"/>
        </w:rPr>
        <w:pict>
          <v:group id="Группа 271" o:spid="_x0000_s1029" style="width:495.65pt;height:.6pt;mso-position-horizontal-relative:char;mso-position-vertical-relative:line" coordsize="991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">
            <v:shape id="Shape 97181" o:spid="_x0000_s1030" style="position:absolute;width:9912;height:11;visibility:visible;mso-wrap-style:none;v-text-anchor:middle" coordsize="6295010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RlPcMA&#10;AADcAAAADwAAAGRycy9kb3ducmV2LnhtbESPS2vDMBCE74H+B7GFXEIi25AHbpRQCoVeesjrvkgb&#10;29haCUt1nH8fFQI5DjPzDbPdj7YTA/WhcawgX2QgiLUzDVcKzqfv+QZEiMgGO8ek4E4B9ru3yRZL&#10;4258oOEYK5EgHEpUUMfoSymDrsliWDhPnLyr6y3GJPtKmh5vCW47WWTZSlpsOC3U6OmrJt0e/6yC&#10;62rWLKXe/LZ5ld/95ZANXrdKTd/Hzw8Qkcb4Cj/bP0ZBsS7g/0w6AnL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PRlPcMAAADcAAAADwAAAAAAAAAAAAAAAACYAgAAZHJzL2Rv&#10;d25yZXYueG1sUEsFBgAAAAAEAAQA9QAAAIgDAAAAAA==&#10;" adj="0,,0" path="m,l6295010,r,9144l,9144,,e" fillcolor="black" stroked="f" strokecolor="#3465a4">
              <v:stroke joinstyle="miter"/>
              <v:formulas/>
              <v:path o:connecttype="custom" o:connectlocs="9912,6;4956,11;0,6;4956,0" o:connectangles="0,90,180,270" textboxrect="0,0,6295010,9144"/>
            </v:shape>
            <w10:wrap type="none"/>
            <w10:anchorlock/>
          </v:group>
        </w:pict>
      </w:r>
      <w:r w:rsidR="00C35013" w:rsidRPr="00C35013">
        <w:rPr>
          <w:rFonts w:ascii="Times New Roman" w:hAnsi="Times New Roman" w:cs="Times New Roman"/>
        </w:rPr>
        <w:tab/>
      </w:r>
      <w:r w:rsidR="00C35013" w:rsidRPr="00C35013">
        <w:rPr>
          <w:rFonts w:ascii="Times New Roman" w:hAnsi="Times New Roman" w:cs="Times New Roman"/>
        </w:rPr>
        <w:tab/>
      </w:r>
      <w:r w:rsidR="00C35013" w:rsidRPr="00C35013">
        <w:rPr>
          <w:rFonts w:ascii="Times New Roman" w:hAnsi="Times New Roman" w:cs="Times New Roman"/>
        </w:rPr>
        <w:tab/>
      </w:r>
      <w:r w:rsidR="00C35013" w:rsidRPr="00C35013">
        <w:rPr>
          <w:rFonts w:ascii="Times New Roman" w:hAnsi="Times New Roman" w:cs="Times New Roman"/>
        </w:rPr>
        <w:tab/>
      </w:r>
      <w:r w:rsidR="00C35013" w:rsidRPr="00C35013">
        <w:rPr>
          <w:rFonts w:ascii="Times New Roman" w:hAnsi="Times New Roman" w:cs="Times New Roman"/>
        </w:rPr>
        <w:tab/>
      </w:r>
      <w:r w:rsidR="00C35013" w:rsidRPr="00C35013">
        <w:rPr>
          <w:rFonts w:ascii="Times New Roman" w:hAnsi="Times New Roman" w:cs="Times New Roman"/>
        </w:rPr>
        <w:tab/>
      </w:r>
      <w:r w:rsidR="00C35013" w:rsidRPr="00C35013">
        <w:rPr>
          <w:rFonts w:ascii="Times New Roman" w:hAnsi="Times New Roman" w:cs="Times New Roman"/>
        </w:rPr>
        <w:tab/>
      </w:r>
      <w:r w:rsidR="00C35013" w:rsidRPr="00C35013">
        <w:rPr>
          <w:rFonts w:ascii="Times New Roman" w:hAnsi="Times New Roman" w:cs="Times New Roman"/>
        </w:rPr>
        <w:tab/>
      </w:r>
      <w:r w:rsidR="00C35013" w:rsidRPr="00C35013">
        <w:rPr>
          <w:rFonts w:ascii="Times New Roman" w:hAnsi="Times New Roman" w:cs="Times New Roman"/>
        </w:rPr>
        <w:tab/>
      </w:r>
      <w:r w:rsidR="00C35013" w:rsidRPr="00C35013">
        <w:rPr>
          <w:rFonts w:ascii="Times New Roman" w:hAnsi="Times New Roman" w:cs="Times New Roman"/>
        </w:rPr>
        <w:tab/>
      </w:r>
      <w:r w:rsidR="00C35013" w:rsidRPr="00C35013">
        <w:rPr>
          <w:rFonts w:ascii="Times New Roman" w:hAnsi="Times New Roman" w:cs="Times New Roman"/>
        </w:rPr>
        <w:tab/>
      </w:r>
      <w:r w:rsidR="00C35013" w:rsidRPr="00C35013">
        <w:rPr>
          <w:rFonts w:ascii="Times New Roman" w:hAnsi="Times New Roman" w:cs="Times New Roman"/>
        </w:rPr>
        <w:tab/>
      </w:r>
      <w:r w:rsidR="00C35013" w:rsidRPr="00C35013">
        <w:rPr>
          <w:rFonts w:ascii="Times New Roman" w:hAnsi="Times New Roman" w:cs="Times New Roman"/>
        </w:rPr>
        <w:tab/>
      </w:r>
    </w:p>
    <w:p w:rsidR="00C35013" w:rsidRPr="00C35013" w:rsidRDefault="00FC0DB5" w:rsidP="00C35013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C35013" w:rsidRPr="00C35013" w:rsidRDefault="00C35013" w:rsidP="00C35013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C35013">
        <w:rPr>
          <w:rFonts w:ascii="Times New Roman" w:hAnsi="Times New Roman" w:cs="Times New Roman"/>
          <w:b/>
        </w:rPr>
        <w:t xml:space="preserve">Воспитатель </w:t>
      </w:r>
      <w:r w:rsidRPr="00C35013">
        <w:rPr>
          <w:rFonts w:ascii="Times New Roman" w:hAnsi="Times New Roman" w:cs="Times New Roman"/>
          <w:u w:val="single"/>
        </w:rPr>
        <w:tab/>
      </w:r>
      <w:r w:rsidRPr="00C35013">
        <w:rPr>
          <w:rFonts w:ascii="Times New Roman" w:hAnsi="Times New Roman" w:cs="Times New Roman"/>
          <w:u w:val="single"/>
        </w:rPr>
        <w:tab/>
      </w:r>
      <w:r w:rsidRPr="00C35013">
        <w:rPr>
          <w:rFonts w:ascii="Times New Roman" w:hAnsi="Times New Roman" w:cs="Times New Roman"/>
          <w:u w:val="single"/>
        </w:rPr>
        <w:tab/>
      </w:r>
      <w:r w:rsidRPr="00C35013">
        <w:rPr>
          <w:rFonts w:ascii="Times New Roman" w:hAnsi="Times New Roman" w:cs="Times New Roman"/>
          <w:u w:val="single"/>
        </w:rPr>
        <w:tab/>
      </w:r>
      <w:r w:rsidRPr="00C35013">
        <w:rPr>
          <w:rFonts w:ascii="Times New Roman" w:hAnsi="Times New Roman" w:cs="Times New Roman"/>
          <w:u w:val="single"/>
        </w:rPr>
        <w:tab/>
      </w:r>
      <w:r w:rsidRPr="00C35013">
        <w:rPr>
          <w:rFonts w:ascii="Times New Roman" w:hAnsi="Times New Roman" w:cs="Times New Roman"/>
          <w:u w:val="single"/>
        </w:rPr>
        <w:tab/>
      </w:r>
      <w:r w:rsidRPr="00C35013">
        <w:rPr>
          <w:rFonts w:ascii="Times New Roman" w:hAnsi="Times New Roman" w:cs="Times New Roman"/>
          <w:u w:val="single"/>
        </w:rPr>
        <w:tab/>
      </w:r>
      <w:r w:rsidRPr="00C35013">
        <w:rPr>
          <w:rFonts w:ascii="Times New Roman" w:hAnsi="Times New Roman" w:cs="Times New Roman"/>
          <w:u w:val="single"/>
        </w:rPr>
        <w:tab/>
      </w:r>
      <w:r w:rsidRPr="00C35013">
        <w:rPr>
          <w:rFonts w:ascii="Times New Roman" w:hAnsi="Times New Roman" w:cs="Times New Roman"/>
          <w:u w:val="single"/>
        </w:rPr>
        <w:tab/>
      </w:r>
      <w:r w:rsidRPr="00C35013">
        <w:rPr>
          <w:rFonts w:ascii="Times New Roman" w:hAnsi="Times New Roman" w:cs="Times New Roman"/>
          <w:u w:val="single"/>
        </w:rPr>
        <w:tab/>
      </w:r>
      <w:r w:rsidRPr="00C35013">
        <w:rPr>
          <w:rFonts w:ascii="Times New Roman" w:hAnsi="Times New Roman" w:cs="Times New Roman"/>
          <w:u w:val="single"/>
        </w:rPr>
        <w:tab/>
      </w:r>
      <w:r w:rsidRPr="00C35013">
        <w:rPr>
          <w:rFonts w:ascii="Times New Roman" w:hAnsi="Times New Roman" w:cs="Times New Roman"/>
          <w:u w:val="single"/>
        </w:rPr>
        <w:tab/>
      </w:r>
    </w:p>
    <w:p w:rsidR="00C35013" w:rsidRPr="00C35013" w:rsidRDefault="00C35013" w:rsidP="00C35013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FC0DB5" w:rsidRDefault="00FC0DB5" w:rsidP="00C35013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FC0DB5" w:rsidRDefault="00FC0DB5" w:rsidP="00C35013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FC0DB5" w:rsidRDefault="00FC0DB5" w:rsidP="00C35013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FC0DB5" w:rsidRDefault="00FC0DB5" w:rsidP="00C35013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FC0DB5" w:rsidRDefault="00FC0DB5" w:rsidP="00C35013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FC0DB5" w:rsidRDefault="00FC0DB5" w:rsidP="00C35013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FC0DB5" w:rsidRDefault="00FC0DB5" w:rsidP="00C35013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FC0DB5" w:rsidRDefault="00FC0DB5" w:rsidP="00C35013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FC0DB5" w:rsidRDefault="00FC0DB5" w:rsidP="00C35013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C35013" w:rsidRPr="00C35013" w:rsidRDefault="00C35013" w:rsidP="00FC0DB5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C35013">
        <w:rPr>
          <w:rFonts w:ascii="Times New Roman" w:hAnsi="Times New Roman" w:cs="Times New Roman"/>
          <w:b/>
        </w:rPr>
        <w:t>Диагностическая карта коррекционно-развивающего занятия  педагога-психолога</w:t>
      </w:r>
    </w:p>
    <w:p w:rsidR="00C35013" w:rsidRPr="00C35013" w:rsidRDefault="00C35013" w:rsidP="00C35013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C35013" w:rsidRPr="00C35013" w:rsidRDefault="00C35013" w:rsidP="00C35013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C35013">
        <w:rPr>
          <w:rFonts w:ascii="Times New Roman" w:hAnsi="Times New Roman" w:cs="Times New Roman"/>
        </w:rPr>
        <w:t xml:space="preserve">Фамилия ________________________ Имя ___________Отчество ____________________________ </w:t>
      </w:r>
    </w:p>
    <w:p w:rsidR="00C35013" w:rsidRPr="00C35013" w:rsidRDefault="00C35013" w:rsidP="00C35013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C35013">
        <w:rPr>
          <w:rFonts w:ascii="Times New Roman" w:hAnsi="Times New Roman" w:cs="Times New Roman"/>
        </w:rPr>
        <w:t xml:space="preserve">Место работы _______________________________________________________________ </w:t>
      </w:r>
    </w:p>
    <w:p w:rsidR="00C35013" w:rsidRPr="00C35013" w:rsidRDefault="00C35013" w:rsidP="00C35013">
      <w:pPr>
        <w:spacing w:after="0" w:line="240" w:lineRule="auto"/>
        <w:contextualSpacing/>
        <w:rPr>
          <w:rFonts w:ascii="Times New Roman" w:hAnsi="Times New Roman" w:cs="Times New Roman"/>
        </w:rPr>
      </w:pPr>
    </w:p>
    <w:tbl>
      <w:tblPr>
        <w:tblW w:w="10501" w:type="dxa"/>
        <w:tblInd w:w="-460" w:type="dxa"/>
        <w:tblLayout w:type="fixed"/>
        <w:tblCellMar>
          <w:top w:w="9" w:type="dxa"/>
          <w:left w:w="107" w:type="dxa"/>
          <w:right w:w="46" w:type="dxa"/>
        </w:tblCellMar>
        <w:tblLook w:val="0000"/>
      </w:tblPr>
      <w:tblGrid>
        <w:gridCol w:w="1980"/>
        <w:gridCol w:w="2992"/>
        <w:gridCol w:w="567"/>
        <w:gridCol w:w="426"/>
        <w:gridCol w:w="590"/>
        <w:gridCol w:w="348"/>
        <w:gridCol w:w="350"/>
        <w:gridCol w:w="350"/>
        <w:gridCol w:w="350"/>
        <w:gridCol w:w="349"/>
        <w:gridCol w:w="351"/>
        <w:gridCol w:w="350"/>
        <w:gridCol w:w="349"/>
        <w:gridCol w:w="350"/>
        <w:gridCol w:w="232"/>
        <w:gridCol w:w="290"/>
        <w:gridCol w:w="277"/>
      </w:tblGrid>
      <w:tr w:rsidR="00C35013" w:rsidRPr="00C35013" w:rsidTr="008C0A15">
        <w:trPr>
          <w:trHeight w:val="310"/>
        </w:trPr>
        <w:tc>
          <w:tcPr>
            <w:tcW w:w="198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C35013">
              <w:rPr>
                <w:rFonts w:ascii="Times New Roman" w:hAnsi="Times New Roman" w:cs="Times New Roman"/>
                <w:lang w:val="en-US"/>
              </w:rPr>
              <w:t>Показателидляо</w:t>
            </w:r>
            <w:bookmarkStart w:id="0" w:name="_GoBack"/>
            <w:bookmarkEnd w:id="0"/>
            <w:r w:rsidRPr="00C35013">
              <w:rPr>
                <w:rFonts w:ascii="Times New Roman" w:hAnsi="Times New Roman" w:cs="Times New Roman"/>
                <w:lang w:val="en-US"/>
              </w:rPr>
              <w:t>ценки</w:t>
            </w:r>
          </w:p>
        </w:tc>
        <w:tc>
          <w:tcPr>
            <w:tcW w:w="299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C35013">
              <w:rPr>
                <w:rFonts w:ascii="Times New Roman" w:hAnsi="Times New Roman" w:cs="Times New Roman"/>
                <w:lang w:val="en-US"/>
              </w:rPr>
              <w:t>Критерии</w:t>
            </w:r>
          </w:p>
        </w:tc>
        <w:tc>
          <w:tcPr>
            <w:tcW w:w="5529" w:type="dxa"/>
            <w:gridSpan w:val="1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35013">
              <w:rPr>
                <w:rFonts w:ascii="Times New Roman" w:hAnsi="Times New Roman" w:cs="Times New Roman"/>
              </w:rPr>
              <w:t xml:space="preserve">Оценки в баллах по каждому уроку </w:t>
            </w:r>
          </w:p>
        </w:tc>
      </w:tr>
      <w:tr w:rsidR="00C35013" w:rsidRPr="00C35013" w:rsidTr="008C0A15">
        <w:trPr>
          <w:trHeight w:val="308"/>
        </w:trPr>
        <w:tc>
          <w:tcPr>
            <w:tcW w:w="1980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92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C35013">
              <w:rPr>
                <w:rFonts w:ascii="Times New Roman" w:hAnsi="Times New Roman" w:cs="Times New Roman"/>
                <w:lang w:val="en-US"/>
              </w:rPr>
              <w:t>дата</w:t>
            </w:r>
          </w:p>
        </w:tc>
        <w:tc>
          <w:tcPr>
            <w:tcW w:w="104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C35013">
              <w:rPr>
                <w:rFonts w:ascii="Times New Roman" w:hAnsi="Times New Roman" w:cs="Times New Roman"/>
                <w:lang w:val="en-US"/>
              </w:rPr>
              <w:t>дата</w:t>
            </w:r>
          </w:p>
        </w:tc>
        <w:tc>
          <w:tcPr>
            <w:tcW w:w="105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C35013">
              <w:rPr>
                <w:rFonts w:ascii="Times New Roman" w:hAnsi="Times New Roman" w:cs="Times New Roman"/>
                <w:lang w:val="en-US"/>
              </w:rPr>
              <w:t>дата</w:t>
            </w:r>
          </w:p>
        </w:tc>
        <w:tc>
          <w:tcPr>
            <w:tcW w:w="104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C35013">
              <w:rPr>
                <w:rFonts w:ascii="Times New Roman" w:hAnsi="Times New Roman" w:cs="Times New Roman"/>
                <w:lang w:val="en-US"/>
              </w:rPr>
              <w:t>дата</w:t>
            </w:r>
          </w:p>
        </w:tc>
        <w:tc>
          <w:tcPr>
            <w:tcW w:w="79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C35013">
              <w:rPr>
                <w:rFonts w:ascii="Times New Roman" w:hAnsi="Times New Roman" w:cs="Times New Roman"/>
                <w:lang w:val="en-US"/>
              </w:rPr>
              <w:t>дата</w:t>
            </w:r>
          </w:p>
        </w:tc>
      </w:tr>
      <w:tr w:rsidR="00C35013" w:rsidRPr="00C35013" w:rsidTr="008C0A15">
        <w:trPr>
          <w:trHeight w:val="310"/>
        </w:trPr>
        <w:tc>
          <w:tcPr>
            <w:tcW w:w="1980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992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C35013">
              <w:rPr>
                <w:rFonts w:ascii="Times New Roman" w:hAnsi="Times New Roman" w:cs="Times New Roman"/>
                <w:lang w:val="en-US"/>
              </w:rPr>
              <w:t xml:space="preserve">1 </w:t>
            </w:r>
          </w:p>
        </w:tc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C35013">
              <w:rPr>
                <w:rFonts w:ascii="Times New Roman" w:hAnsi="Times New Roman" w:cs="Times New Roman"/>
                <w:lang w:val="en-US"/>
              </w:rPr>
              <w:t xml:space="preserve">2 </w:t>
            </w:r>
          </w:p>
        </w:tc>
        <w:tc>
          <w:tcPr>
            <w:tcW w:w="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C35013">
              <w:rPr>
                <w:rFonts w:ascii="Times New Roman" w:hAnsi="Times New Roman" w:cs="Times New Roman"/>
                <w:lang w:val="en-US"/>
              </w:rPr>
              <w:t xml:space="preserve">3 </w:t>
            </w:r>
          </w:p>
        </w:tc>
        <w:tc>
          <w:tcPr>
            <w:tcW w:w="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C35013">
              <w:rPr>
                <w:rFonts w:ascii="Times New Roman" w:hAnsi="Times New Roman" w:cs="Times New Roman"/>
                <w:lang w:val="en-US"/>
              </w:rPr>
              <w:t xml:space="preserve">1 </w:t>
            </w:r>
          </w:p>
        </w:tc>
        <w:tc>
          <w:tcPr>
            <w:tcW w:w="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C35013">
              <w:rPr>
                <w:rFonts w:ascii="Times New Roman" w:hAnsi="Times New Roman" w:cs="Times New Roman"/>
                <w:lang w:val="en-US"/>
              </w:rPr>
              <w:t xml:space="preserve">2 </w:t>
            </w:r>
          </w:p>
        </w:tc>
        <w:tc>
          <w:tcPr>
            <w:tcW w:w="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C35013">
              <w:rPr>
                <w:rFonts w:ascii="Times New Roman" w:hAnsi="Times New Roman" w:cs="Times New Roman"/>
                <w:lang w:val="en-US"/>
              </w:rPr>
              <w:t xml:space="preserve">3 </w:t>
            </w:r>
          </w:p>
        </w:tc>
        <w:tc>
          <w:tcPr>
            <w:tcW w:w="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C35013">
              <w:rPr>
                <w:rFonts w:ascii="Times New Roman" w:hAnsi="Times New Roman" w:cs="Times New Roman"/>
                <w:lang w:val="en-US"/>
              </w:rPr>
              <w:t xml:space="preserve">1 </w:t>
            </w:r>
          </w:p>
        </w:tc>
        <w:tc>
          <w:tcPr>
            <w:tcW w:w="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C35013">
              <w:rPr>
                <w:rFonts w:ascii="Times New Roman" w:hAnsi="Times New Roman" w:cs="Times New Roman"/>
                <w:lang w:val="en-US"/>
              </w:rPr>
              <w:t xml:space="preserve">2 </w:t>
            </w:r>
          </w:p>
        </w:tc>
        <w:tc>
          <w:tcPr>
            <w:tcW w:w="3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C35013">
              <w:rPr>
                <w:rFonts w:ascii="Times New Roman" w:hAnsi="Times New Roman" w:cs="Times New Roman"/>
                <w:lang w:val="en-US"/>
              </w:rPr>
              <w:t xml:space="preserve">3 </w:t>
            </w:r>
          </w:p>
        </w:tc>
        <w:tc>
          <w:tcPr>
            <w:tcW w:w="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C35013">
              <w:rPr>
                <w:rFonts w:ascii="Times New Roman" w:hAnsi="Times New Roman" w:cs="Times New Roman"/>
                <w:lang w:val="en-US"/>
              </w:rPr>
              <w:t xml:space="preserve">1 </w:t>
            </w:r>
          </w:p>
        </w:tc>
        <w:tc>
          <w:tcPr>
            <w:tcW w:w="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C35013">
              <w:rPr>
                <w:rFonts w:ascii="Times New Roman" w:hAnsi="Times New Roman" w:cs="Times New Roman"/>
                <w:lang w:val="en-US"/>
              </w:rPr>
              <w:t xml:space="preserve">2 </w:t>
            </w:r>
          </w:p>
        </w:tc>
        <w:tc>
          <w:tcPr>
            <w:tcW w:w="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C35013">
              <w:rPr>
                <w:rFonts w:ascii="Times New Roman" w:hAnsi="Times New Roman" w:cs="Times New Roman"/>
                <w:lang w:val="en-US"/>
              </w:rPr>
              <w:t xml:space="preserve">3 </w:t>
            </w:r>
          </w:p>
        </w:tc>
        <w:tc>
          <w:tcPr>
            <w:tcW w:w="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C35013">
              <w:rPr>
                <w:rFonts w:ascii="Times New Roman" w:hAnsi="Times New Roman" w:cs="Times New Roman"/>
                <w:lang w:val="en-US"/>
              </w:rPr>
              <w:t xml:space="preserve">1 </w:t>
            </w:r>
          </w:p>
        </w:tc>
        <w:tc>
          <w:tcPr>
            <w:tcW w:w="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C35013">
              <w:rPr>
                <w:rFonts w:ascii="Times New Roman" w:hAnsi="Times New Roman" w:cs="Times New Roman"/>
                <w:lang w:val="en-US"/>
              </w:rPr>
              <w:t xml:space="preserve">2 </w:t>
            </w:r>
          </w:p>
        </w:tc>
        <w:tc>
          <w:tcPr>
            <w:tcW w:w="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C35013">
              <w:rPr>
                <w:rFonts w:ascii="Times New Roman" w:hAnsi="Times New Roman" w:cs="Times New Roman"/>
                <w:lang w:val="en-US"/>
              </w:rPr>
              <w:t xml:space="preserve">3 </w:t>
            </w:r>
          </w:p>
        </w:tc>
      </w:tr>
      <w:tr w:rsidR="00C35013" w:rsidRPr="00C35013" w:rsidTr="008C0A15">
        <w:trPr>
          <w:trHeight w:val="906"/>
        </w:trPr>
        <w:tc>
          <w:tcPr>
            <w:tcW w:w="198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35013">
              <w:rPr>
                <w:rFonts w:ascii="Times New Roman" w:hAnsi="Times New Roman" w:cs="Times New Roman"/>
              </w:rPr>
              <w:t xml:space="preserve">1. Оценка основных профессионально-личностных характеристик учителя </w:t>
            </w:r>
          </w:p>
        </w:tc>
        <w:tc>
          <w:tcPr>
            <w:tcW w:w="2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35013">
              <w:rPr>
                <w:rFonts w:ascii="Times New Roman" w:hAnsi="Times New Roman" w:cs="Times New Roman"/>
              </w:rPr>
              <w:t xml:space="preserve">1. Знание предмета и общекультурная эрудиция учителя 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35013" w:rsidRPr="00C35013" w:rsidTr="008C0A15">
        <w:trPr>
          <w:trHeight w:val="908"/>
        </w:trPr>
        <w:tc>
          <w:tcPr>
            <w:tcW w:w="1980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35013">
              <w:rPr>
                <w:rFonts w:ascii="Times New Roman" w:hAnsi="Times New Roman" w:cs="Times New Roman"/>
              </w:rPr>
              <w:t xml:space="preserve">2. Уровень </w:t>
            </w:r>
          </w:p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35013">
              <w:rPr>
                <w:rFonts w:ascii="Times New Roman" w:hAnsi="Times New Roman" w:cs="Times New Roman"/>
              </w:rPr>
              <w:t xml:space="preserve">общепедагогического и методического мастерства 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35013" w:rsidRPr="00C35013" w:rsidTr="008C0A15">
        <w:trPr>
          <w:trHeight w:val="1206"/>
        </w:trPr>
        <w:tc>
          <w:tcPr>
            <w:tcW w:w="1980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35013">
              <w:rPr>
                <w:rFonts w:ascii="Times New Roman" w:hAnsi="Times New Roman" w:cs="Times New Roman"/>
              </w:rPr>
              <w:t xml:space="preserve">3. Коммуникативная культура (тактичность и демократичность в общении с учащимися) 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35013" w:rsidRPr="00C35013" w:rsidTr="008C0A15">
        <w:trPr>
          <w:trHeight w:val="308"/>
        </w:trPr>
        <w:tc>
          <w:tcPr>
            <w:tcW w:w="1980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C35013">
              <w:rPr>
                <w:rFonts w:ascii="Times New Roman" w:hAnsi="Times New Roman" w:cs="Times New Roman"/>
                <w:lang w:val="en-US"/>
              </w:rPr>
              <w:t>4. Культураречи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C35013" w:rsidRPr="00C35013" w:rsidTr="008C0A15">
        <w:trPr>
          <w:trHeight w:val="609"/>
        </w:trPr>
        <w:tc>
          <w:tcPr>
            <w:tcW w:w="1980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C35013">
              <w:rPr>
                <w:rFonts w:ascii="Times New Roman" w:hAnsi="Times New Roman" w:cs="Times New Roman"/>
                <w:lang w:val="en-US"/>
              </w:rPr>
              <w:t>5. Культуравнешнеговида, поведения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C35013" w:rsidRPr="00C35013" w:rsidTr="008C0A15">
        <w:trPr>
          <w:trHeight w:val="1206"/>
        </w:trPr>
        <w:tc>
          <w:tcPr>
            <w:tcW w:w="198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35013">
              <w:rPr>
                <w:rFonts w:ascii="Times New Roman" w:hAnsi="Times New Roman" w:cs="Times New Roman"/>
              </w:rPr>
              <w:t xml:space="preserve">2. Оценка учебнопознавательной деятельности учащихся на занятии </w:t>
            </w:r>
          </w:p>
        </w:tc>
        <w:tc>
          <w:tcPr>
            <w:tcW w:w="2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35013">
              <w:rPr>
                <w:rFonts w:ascii="Times New Roman" w:hAnsi="Times New Roman" w:cs="Times New Roman"/>
              </w:rPr>
              <w:t xml:space="preserve">6. Соотношение коллективных (групповых) и индивидуальных форм работы учащихся на занятии 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35013" w:rsidRPr="00C35013" w:rsidTr="008C0A15">
        <w:trPr>
          <w:trHeight w:val="1206"/>
        </w:trPr>
        <w:tc>
          <w:tcPr>
            <w:tcW w:w="1980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35013">
              <w:rPr>
                <w:rFonts w:ascii="Times New Roman" w:hAnsi="Times New Roman" w:cs="Times New Roman"/>
              </w:rPr>
              <w:t xml:space="preserve">7. Степень организации учебно-познавательной деятельности учащихся на занятии 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35013" w:rsidRPr="00C35013" w:rsidTr="008C0A15">
        <w:trPr>
          <w:trHeight w:val="908"/>
        </w:trPr>
        <w:tc>
          <w:tcPr>
            <w:tcW w:w="1980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35013">
              <w:rPr>
                <w:rFonts w:ascii="Times New Roman" w:hAnsi="Times New Roman" w:cs="Times New Roman"/>
              </w:rPr>
              <w:t xml:space="preserve">8. Степень творческой активности учащихся на занятии 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35013" w:rsidRPr="00C35013" w:rsidTr="008C0A15">
        <w:trPr>
          <w:trHeight w:val="2102"/>
        </w:trPr>
        <w:tc>
          <w:tcPr>
            <w:tcW w:w="198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C35013">
              <w:rPr>
                <w:rFonts w:ascii="Times New Roman" w:hAnsi="Times New Roman" w:cs="Times New Roman"/>
                <w:lang w:val="en-US"/>
              </w:rPr>
              <w:t>3. Оценкасодержанияучебнойдеятельности</w:t>
            </w:r>
          </w:p>
        </w:tc>
        <w:tc>
          <w:tcPr>
            <w:tcW w:w="2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35013">
              <w:rPr>
                <w:rFonts w:ascii="Times New Roman" w:hAnsi="Times New Roman" w:cs="Times New Roman"/>
              </w:rPr>
              <w:t xml:space="preserve">9. Научность, доступность и наглядность, актуальность, связь с жизнью, новизна и проблемность, оптимальность объема материала и соответствие возрасту учащихся 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35013" w:rsidRPr="00C35013" w:rsidTr="008C0A15">
        <w:trPr>
          <w:trHeight w:val="1206"/>
        </w:trPr>
        <w:tc>
          <w:tcPr>
            <w:tcW w:w="1980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35013">
              <w:rPr>
                <w:rFonts w:ascii="Times New Roman" w:hAnsi="Times New Roman" w:cs="Times New Roman"/>
              </w:rPr>
              <w:t xml:space="preserve">10. Системность изложения материала, способствующая продуктивной мыслительной деятельности учащихся. 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35013" w:rsidRPr="00C35013" w:rsidTr="008C0A15">
        <w:trPr>
          <w:trHeight w:val="1804"/>
        </w:trPr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35013">
              <w:rPr>
                <w:rFonts w:ascii="Times New Roman" w:hAnsi="Times New Roman" w:cs="Times New Roman"/>
              </w:rPr>
              <w:lastRenderedPageBreak/>
              <w:t>4. Оценка эффективности способов деятельности учителя и учащегося на</w:t>
            </w:r>
          </w:p>
        </w:tc>
        <w:tc>
          <w:tcPr>
            <w:tcW w:w="2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35013">
              <w:rPr>
                <w:rFonts w:ascii="Times New Roman" w:hAnsi="Times New Roman" w:cs="Times New Roman"/>
              </w:rPr>
              <w:t>11. Рациональность и высокая эффективность использования времени занятия, оптимальность темпа, а также чередование и смена видов деятельности в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35013" w:rsidRPr="00C35013" w:rsidTr="008C0A15">
        <w:trPr>
          <w:trHeight w:val="1206"/>
        </w:trPr>
        <w:tc>
          <w:tcPr>
            <w:tcW w:w="198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C35013">
              <w:rPr>
                <w:rFonts w:ascii="Times New Roman" w:hAnsi="Times New Roman" w:cs="Times New Roman"/>
                <w:lang w:val="en-US"/>
              </w:rPr>
              <w:t>занятии</w:t>
            </w:r>
          </w:p>
        </w:tc>
        <w:tc>
          <w:tcPr>
            <w:tcW w:w="2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35013">
              <w:rPr>
                <w:rFonts w:ascii="Times New Roman" w:hAnsi="Times New Roman" w:cs="Times New Roman"/>
              </w:rPr>
              <w:t xml:space="preserve">ходе занятия, наличие оригинального методического инструментария. 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35013" w:rsidRPr="00C35013" w:rsidTr="008C0A15">
        <w:trPr>
          <w:trHeight w:val="2702"/>
        </w:trPr>
        <w:tc>
          <w:tcPr>
            <w:tcW w:w="1980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35013">
              <w:rPr>
                <w:rFonts w:ascii="Times New Roman" w:hAnsi="Times New Roman" w:cs="Times New Roman"/>
              </w:rPr>
              <w:t xml:space="preserve">12. Соответствие используемых методов и организационных форм работы целям, задачам и содержанию учебного взаимодействия, эффективность контроля за работой обучающихся </w:t>
            </w:r>
          </w:p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C35013">
              <w:rPr>
                <w:rFonts w:ascii="Times New Roman" w:hAnsi="Times New Roman" w:cs="Times New Roman"/>
                <w:lang w:val="en-US"/>
              </w:rPr>
              <w:t xml:space="preserve">(воспитанников) 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C35013" w:rsidRPr="00C35013" w:rsidTr="008C0A15">
        <w:trPr>
          <w:trHeight w:val="2402"/>
        </w:trPr>
        <w:tc>
          <w:tcPr>
            <w:tcW w:w="1980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35013">
              <w:rPr>
                <w:rFonts w:ascii="Times New Roman" w:hAnsi="Times New Roman" w:cs="Times New Roman"/>
              </w:rPr>
              <w:t xml:space="preserve">13. Степень воспитательного (нравственного, эстетического, личностно развивающего) воздействия содержания, методов и организационных форм учебного взаимодействия на занятии. 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35013" w:rsidRPr="00C35013" w:rsidTr="008C0A15">
        <w:trPr>
          <w:trHeight w:val="1505"/>
        </w:trPr>
        <w:tc>
          <w:tcPr>
            <w:tcW w:w="1980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35013">
              <w:rPr>
                <w:rFonts w:ascii="Times New Roman" w:hAnsi="Times New Roman" w:cs="Times New Roman"/>
              </w:rPr>
              <w:t xml:space="preserve">14. Соблюдение правил охраны труда и техники безопасности учителем и обучающимися в ходе занятия. 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35013" w:rsidRPr="00C35013" w:rsidTr="008C0A15">
        <w:trPr>
          <w:trHeight w:val="1506"/>
        </w:trPr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35013">
              <w:rPr>
                <w:rFonts w:ascii="Times New Roman" w:hAnsi="Times New Roman" w:cs="Times New Roman"/>
              </w:rPr>
              <w:t xml:space="preserve">5. Оценка цели и результатов проведенного занятия </w:t>
            </w:r>
          </w:p>
        </w:tc>
        <w:tc>
          <w:tcPr>
            <w:tcW w:w="2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35013">
              <w:rPr>
                <w:rFonts w:ascii="Times New Roman" w:hAnsi="Times New Roman" w:cs="Times New Roman"/>
              </w:rPr>
              <w:t xml:space="preserve">15. Конкретность, четкость и лаконичность формулировки цели занятия, достижение дидактических, развивающих воспитательных задач. 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35013" w:rsidRPr="00C35013" w:rsidTr="008C0A15">
        <w:trPr>
          <w:trHeight w:val="906"/>
        </w:trPr>
        <w:tc>
          <w:tcPr>
            <w:tcW w:w="497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35013">
              <w:rPr>
                <w:rFonts w:ascii="Times New Roman" w:hAnsi="Times New Roman" w:cs="Times New Roman"/>
              </w:rPr>
              <w:t xml:space="preserve">Средняя оценка за каждое занятие (определяется делением суммы баллов за занятие на 15 позиций) 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35013" w:rsidRPr="00C35013" w:rsidTr="008C0A15">
        <w:trPr>
          <w:trHeight w:val="908"/>
        </w:trPr>
        <w:tc>
          <w:tcPr>
            <w:tcW w:w="497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35013">
              <w:rPr>
                <w:rFonts w:ascii="Times New Roman" w:hAnsi="Times New Roman" w:cs="Times New Roman"/>
              </w:rPr>
              <w:t xml:space="preserve">Средняя оценка по итогам диагностики всех занятий (сумму средних оценок за занятие разделить на количество занятий) </w:t>
            </w:r>
          </w:p>
        </w:tc>
        <w:tc>
          <w:tcPr>
            <w:tcW w:w="5529" w:type="dxa"/>
            <w:gridSpan w:val="1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5013" w:rsidRPr="00C35013" w:rsidRDefault="00C35013" w:rsidP="00C3501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C35013" w:rsidRPr="00C35013" w:rsidRDefault="00C35013" w:rsidP="00C35013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C35013" w:rsidRPr="00C35013" w:rsidRDefault="00C35013" w:rsidP="00C35013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C35013">
        <w:rPr>
          <w:rFonts w:ascii="Times New Roman" w:hAnsi="Times New Roman" w:cs="Times New Roman"/>
        </w:rPr>
        <w:t xml:space="preserve">Заключение: по качеству проведенных уроков набрано____________ балл__________. </w:t>
      </w:r>
    </w:p>
    <w:p w:rsidR="00C35013" w:rsidRPr="00C35013" w:rsidRDefault="00C35013" w:rsidP="00C35013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C35013">
        <w:rPr>
          <w:rFonts w:ascii="Times New Roman" w:hAnsi="Times New Roman" w:cs="Times New Roman"/>
        </w:rPr>
        <w:t>Подписи:</w:t>
      </w:r>
    </w:p>
    <w:p w:rsidR="00C35013" w:rsidRPr="00C35013" w:rsidRDefault="00C35013" w:rsidP="00C35013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C35013">
        <w:rPr>
          <w:rFonts w:ascii="Times New Roman" w:hAnsi="Times New Roman" w:cs="Times New Roman"/>
        </w:rPr>
        <w:t xml:space="preserve">Руководитель ЭГ  _________________________________________ </w:t>
      </w:r>
    </w:p>
    <w:p w:rsidR="00C35013" w:rsidRPr="00C35013" w:rsidRDefault="00C35013" w:rsidP="00C35013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C35013">
        <w:rPr>
          <w:rFonts w:ascii="Times New Roman" w:hAnsi="Times New Roman" w:cs="Times New Roman"/>
          <w:vertAlign w:val="superscript"/>
        </w:rPr>
        <w:t xml:space="preserve">(подпись, фамилия, инициалы) </w:t>
      </w:r>
    </w:p>
    <w:p w:rsidR="00C35013" w:rsidRPr="00C35013" w:rsidRDefault="00C35013" w:rsidP="00C35013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C35013">
        <w:rPr>
          <w:rFonts w:ascii="Times New Roman" w:hAnsi="Times New Roman" w:cs="Times New Roman"/>
        </w:rPr>
        <w:t xml:space="preserve">             Члены ЭГ:  ___________________________________ </w:t>
      </w:r>
    </w:p>
    <w:p w:rsidR="00C35013" w:rsidRPr="00C35013" w:rsidRDefault="00C35013" w:rsidP="00C35013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C35013">
        <w:rPr>
          <w:rFonts w:ascii="Times New Roman" w:hAnsi="Times New Roman" w:cs="Times New Roman"/>
        </w:rPr>
        <w:lastRenderedPageBreak/>
        <w:tab/>
      </w:r>
      <w:r w:rsidRPr="00C35013">
        <w:rPr>
          <w:rFonts w:ascii="Times New Roman" w:hAnsi="Times New Roman" w:cs="Times New Roman"/>
        </w:rPr>
        <w:tab/>
        <w:t xml:space="preserve">      (подпись, фамилия, инициалы)</w:t>
      </w:r>
    </w:p>
    <w:p w:rsidR="00C35013" w:rsidRPr="00C35013" w:rsidRDefault="00C35013" w:rsidP="00C35013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C35013">
        <w:rPr>
          <w:rFonts w:ascii="Times New Roman" w:hAnsi="Times New Roman" w:cs="Times New Roman"/>
        </w:rPr>
        <w:tab/>
      </w:r>
      <w:r w:rsidRPr="00C35013">
        <w:rPr>
          <w:rFonts w:ascii="Times New Roman" w:hAnsi="Times New Roman" w:cs="Times New Roman"/>
        </w:rPr>
        <w:tab/>
        <w:t xml:space="preserve">         ___________________________________ </w:t>
      </w:r>
    </w:p>
    <w:p w:rsidR="00C35013" w:rsidRPr="00C35013" w:rsidRDefault="00C35013" w:rsidP="00C35013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C35013">
        <w:rPr>
          <w:rFonts w:ascii="Times New Roman" w:hAnsi="Times New Roman" w:cs="Times New Roman"/>
        </w:rPr>
        <w:t xml:space="preserve">                                                                          (подпись, фамилия, инициалы)</w:t>
      </w:r>
    </w:p>
    <w:p w:rsidR="00C35013" w:rsidRPr="00C35013" w:rsidRDefault="00C35013" w:rsidP="00C35013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C35013" w:rsidRPr="00C35013" w:rsidRDefault="00C35013" w:rsidP="00C35013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C35013">
        <w:rPr>
          <w:rFonts w:ascii="Times New Roman" w:hAnsi="Times New Roman" w:cs="Times New Roman"/>
        </w:rPr>
        <w:tab/>
        <w:t xml:space="preserve">С заключением экспертной группы ознакомлен(а): ________________________________ </w:t>
      </w:r>
    </w:p>
    <w:p w:rsidR="00C35013" w:rsidRPr="00C35013" w:rsidRDefault="00C35013" w:rsidP="00C35013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C35013">
        <w:rPr>
          <w:rFonts w:ascii="Times New Roman" w:hAnsi="Times New Roman" w:cs="Times New Roman"/>
        </w:rPr>
        <w:tab/>
      </w:r>
      <w:r w:rsidRPr="00C35013">
        <w:rPr>
          <w:rFonts w:ascii="Times New Roman" w:hAnsi="Times New Roman" w:cs="Times New Roman"/>
        </w:rPr>
        <w:tab/>
      </w:r>
      <w:r w:rsidRPr="00C35013">
        <w:rPr>
          <w:rFonts w:ascii="Times New Roman" w:hAnsi="Times New Roman" w:cs="Times New Roman"/>
        </w:rPr>
        <w:tab/>
      </w:r>
      <w:r w:rsidRPr="00C35013">
        <w:rPr>
          <w:rFonts w:ascii="Times New Roman" w:hAnsi="Times New Roman" w:cs="Times New Roman"/>
        </w:rPr>
        <w:tab/>
      </w:r>
      <w:r w:rsidRPr="00C35013">
        <w:rPr>
          <w:rFonts w:ascii="Times New Roman" w:hAnsi="Times New Roman" w:cs="Times New Roman"/>
        </w:rPr>
        <w:tab/>
      </w:r>
      <w:r w:rsidRPr="00C35013">
        <w:rPr>
          <w:rFonts w:ascii="Times New Roman" w:hAnsi="Times New Roman" w:cs="Times New Roman"/>
        </w:rPr>
        <w:tab/>
      </w:r>
      <w:r w:rsidRPr="00C35013">
        <w:rPr>
          <w:rFonts w:ascii="Times New Roman" w:hAnsi="Times New Roman" w:cs="Times New Roman"/>
        </w:rPr>
        <w:tab/>
      </w:r>
      <w:r w:rsidRPr="00C35013">
        <w:rPr>
          <w:rFonts w:ascii="Times New Roman" w:hAnsi="Times New Roman" w:cs="Times New Roman"/>
        </w:rPr>
        <w:tab/>
      </w:r>
      <w:r w:rsidRPr="00C35013">
        <w:rPr>
          <w:rFonts w:ascii="Times New Roman" w:hAnsi="Times New Roman" w:cs="Times New Roman"/>
        </w:rPr>
        <w:tab/>
        <w:t xml:space="preserve">                   (подпись аттестуемого) </w:t>
      </w:r>
    </w:p>
    <w:p w:rsidR="00C35013" w:rsidRPr="00C35013" w:rsidRDefault="00C35013" w:rsidP="00C35013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C35013">
        <w:rPr>
          <w:rFonts w:ascii="Times New Roman" w:hAnsi="Times New Roman" w:cs="Times New Roman"/>
        </w:rPr>
        <w:t xml:space="preserve">Дата "______" __________________________ 200______г.  </w:t>
      </w:r>
    </w:p>
    <w:p w:rsidR="00C35013" w:rsidRPr="00C35013" w:rsidRDefault="00C35013" w:rsidP="00C35013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C35013" w:rsidRPr="00C35013" w:rsidRDefault="00C35013" w:rsidP="00C35013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C35013" w:rsidRPr="00C35013" w:rsidRDefault="00C35013" w:rsidP="00C35013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C35013" w:rsidRPr="00C35013" w:rsidRDefault="00C35013" w:rsidP="00C35013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C35013" w:rsidRPr="00C35013" w:rsidRDefault="00C35013" w:rsidP="00C35013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C35013">
        <w:rPr>
          <w:rFonts w:ascii="Times New Roman" w:hAnsi="Times New Roman" w:cs="Times New Roman"/>
        </w:rPr>
        <w:t xml:space="preserve">Руководство к пользованию картой </w:t>
      </w:r>
    </w:p>
    <w:p w:rsidR="00C35013" w:rsidRPr="00C35013" w:rsidRDefault="00C35013" w:rsidP="00C35013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C35013" w:rsidRPr="00C35013" w:rsidRDefault="00C35013" w:rsidP="00C35013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C35013">
        <w:rPr>
          <w:rFonts w:ascii="Times New Roman" w:hAnsi="Times New Roman" w:cs="Times New Roman"/>
        </w:rPr>
        <w:t xml:space="preserve">Умение учителя оценивается по 10-бальной системе: 9-10 баллов – умение проявляется в полной мере; </w:t>
      </w:r>
    </w:p>
    <w:p w:rsidR="00C35013" w:rsidRPr="00C35013" w:rsidRDefault="00C35013" w:rsidP="00C35013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C35013">
        <w:rPr>
          <w:rFonts w:ascii="Times New Roman" w:hAnsi="Times New Roman" w:cs="Times New Roman"/>
        </w:rPr>
        <w:t xml:space="preserve">7-8 баллов – умение проявляется менее отчетливо; </w:t>
      </w:r>
    </w:p>
    <w:p w:rsidR="00C35013" w:rsidRPr="00C35013" w:rsidRDefault="00C35013" w:rsidP="00C35013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C35013">
        <w:rPr>
          <w:rFonts w:ascii="Times New Roman" w:hAnsi="Times New Roman" w:cs="Times New Roman"/>
        </w:rPr>
        <w:t xml:space="preserve">5-6 баллов – умение проявляется средне; </w:t>
      </w:r>
    </w:p>
    <w:p w:rsidR="00C35013" w:rsidRPr="00C35013" w:rsidRDefault="00C35013" w:rsidP="00C35013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C35013">
        <w:rPr>
          <w:rFonts w:ascii="Times New Roman" w:hAnsi="Times New Roman" w:cs="Times New Roman"/>
        </w:rPr>
        <w:t xml:space="preserve">3-4 балла – умение проявляется слабо; 2 балла – умение практически не проявляется </w:t>
      </w:r>
    </w:p>
    <w:p w:rsidR="00C35013" w:rsidRPr="00C35013" w:rsidRDefault="00C35013" w:rsidP="00C35013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C35013" w:rsidRPr="00C35013" w:rsidRDefault="00C35013" w:rsidP="00C35013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C35013" w:rsidRPr="00C35013" w:rsidRDefault="00C35013" w:rsidP="00C35013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B57255" w:rsidRPr="00C35013" w:rsidRDefault="00B57255" w:rsidP="00C35013">
      <w:pPr>
        <w:spacing w:after="0" w:line="240" w:lineRule="auto"/>
        <w:contextualSpacing/>
        <w:rPr>
          <w:rFonts w:ascii="Times New Roman" w:hAnsi="Times New Roman" w:cs="Times New Roman"/>
        </w:rPr>
      </w:pPr>
    </w:p>
    <w:sectPr w:rsidR="00B57255" w:rsidRPr="00C35013" w:rsidSect="005955C3">
      <w:headerReference w:type="even" r:id="rId20"/>
      <w:headerReference w:type="default" r:id="rId21"/>
      <w:headerReference w:type="first" r:id="rId22"/>
      <w:pgSz w:w="11906" w:h="16838"/>
      <w:pgMar w:top="777" w:right="991" w:bottom="728" w:left="1134" w:header="720" w:footer="720" w:gutter="0"/>
      <w:cols w:space="720"/>
      <w:titlePg/>
      <w:docGrid w:linePitch="10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0C42" w:rsidRDefault="00630C42">
      <w:pPr>
        <w:spacing w:after="0" w:line="240" w:lineRule="auto"/>
      </w:pPr>
      <w:r>
        <w:separator/>
      </w:r>
    </w:p>
  </w:endnote>
  <w:endnote w:type="continuationSeparator" w:id="1">
    <w:p w:rsidR="00630C42" w:rsidRDefault="00630C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5E2F" w:rsidRDefault="00675E2F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5E2F" w:rsidRDefault="00675E2F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5E2F" w:rsidRDefault="00675E2F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0C42" w:rsidRDefault="00630C42">
      <w:pPr>
        <w:spacing w:after="0" w:line="240" w:lineRule="auto"/>
      </w:pPr>
      <w:r>
        <w:separator/>
      </w:r>
    </w:p>
  </w:footnote>
  <w:footnote w:type="continuationSeparator" w:id="1">
    <w:p w:rsidR="00630C42" w:rsidRDefault="00630C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5E2F" w:rsidRDefault="00675E2F">
    <w:pPr>
      <w:pStyle w:val="a8"/>
    </w:pP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5E2F" w:rsidRDefault="00675E2F"/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5E2F" w:rsidRDefault="00675E2F"/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5E2F" w:rsidRDefault="00675E2F">
    <w:pPr>
      <w:spacing w:after="0"/>
      <w:ind w:left="852"/>
    </w:pPr>
    <w:r>
      <w:rPr>
        <w:rFonts w:ascii="Times New Roman" w:eastAsia="Times New Roman" w:hAnsi="Times New Roman" w:cs="Times New Roman"/>
        <w:b/>
        <w:sz w:val="24"/>
      </w:rPr>
      <w:t xml:space="preserve">Возрастная группа </w:t>
    </w:r>
  </w:p>
  <w:p w:rsidR="00675E2F" w:rsidRDefault="00675E2F">
    <w:pPr>
      <w:spacing w:after="0"/>
      <w:ind w:left="2847"/>
    </w:pPr>
    <w:r>
      <w:rPr>
        <w:rFonts w:ascii="Times New Roman" w:eastAsia="Times New Roman" w:hAnsi="Times New Roman" w:cs="Times New Roman"/>
        <w:sz w:val="24"/>
      </w:rPr>
      <w:tab/>
    </w:r>
  </w:p>
  <w:p w:rsidR="00675E2F" w:rsidRDefault="00675E2F">
    <w:pPr>
      <w:spacing w:after="0"/>
      <w:ind w:right="268"/>
      <w:jc w:val="right"/>
    </w:pPr>
  </w:p>
  <w:p w:rsidR="00675E2F" w:rsidRDefault="00675E2F">
    <w:pPr>
      <w:spacing w:after="0"/>
      <w:ind w:right="208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5E2F" w:rsidRDefault="00675E2F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5E2F" w:rsidRDefault="00675E2F">
    <w:pPr>
      <w:pStyle w:val="a8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5E2F" w:rsidRDefault="00675E2F">
    <w:pPr>
      <w:spacing w:after="750"/>
    </w:pPr>
  </w:p>
  <w:p w:rsidR="00675E2F" w:rsidRDefault="00675E2F">
    <w:pPr>
      <w:tabs>
        <w:tab w:val="center" w:pos="9205"/>
        <w:tab w:val="center" w:pos="9913"/>
      </w:tabs>
      <w:spacing w:after="30"/>
    </w:pPr>
    <w:r>
      <w:rPr>
        <w:rFonts w:ascii="Times New Roman" w:eastAsia="Times New Roman" w:hAnsi="Times New Roman" w:cs="Times New Roman"/>
        <w:b/>
        <w:sz w:val="24"/>
      </w:rPr>
      <w:t xml:space="preserve">Возрастная группа </w:t>
    </w:r>
    <w:r>
      <w:rPr>
        <w:rFonts w:ascii="Times New Roman" w:eastAsia="Times New Roman" w:hAnsi="Times New Roman" w:cs="Times New Roman"/>
        <w:b/>
        <w:sz w:val="24"/>
      </w:rPr>
      <w:tab/>
    </w:r>
    <w:r>
      <w:rPr>
        <w:rFonts w:ascii="Times New Roman" w:eastAsia="Times New Roman" w:hAnsi="Times New Roman" w:cs="Times New Roman"/>
        <w:sz w:val="24"/>
      </w:rPr>
      <w:tab/>
    </w:r>
  </w:p>
  <w:p w:rsidR="00675E2F" w:rsidRDefault="00675E2F">
    <w:pPr>
      <w:tabs>
        <w:tab w:val="center" w:pos="9913"/>
      </w:tabs>
      <w:spacing w:after="0"/>
    </w:pPr>
    <w:r>
      <w:rPr>
        <w:rFonts w:ascii="Times New Roman" w:eastAsia="Times New Roman" w:hAnsi="Times New Roman" w:cs="Times New Roman"/>
        <w:b/>
        <w:sz w:val="24"/>
      </w:rPr>
      <w:t xml:space="preserve">Количество детей </w:t>
    </w:r>
    <w:r>
      <w:rPr>
        <w:rFonts w:ascii="Times New Roman" w:eastAsia="Times New Roman" w:hAnsi="Times New Roman" w:cs="Times New Roman"/>
        <w:b/>
        <w:sz w:val="24"/>
      </w:rPr>
      <w:tab/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5E2F" w:rsidRDefault="00675E2F">
    <w:pPr>
      <w:spacing w:after="750"/>
    </w:pPr>
  </w:p>
  <w:p w:rsidR="00675E2F" w:rsidRDefault="00675E2F">
    <w:pPr>
      <w:tabs>
        <w:tab w:val="center" w:pos="9205"/>
        <w:tab w:val="center" w:pos="9913"/>
      </w:tabs>
      <w:spacing w:after="30"/>
    </w:pPr>
    <w:r>
      <w:rPr>
        <w:rFonts w:ascii="Times New Roman" w:eastAsia="Times New Roman" w:hAnsi="Times New Roman" w:cs="Times New Roman"/>
        <w:b/>
        <w:sz w:val="24"/>
      </w:rPr>
      <w:t xml:space="preserve">Возрастная группа </w:t>
    </w:r>
    <w:r>
      <w:rPr>
        <w:rFonts w:ascii="Times New Roman" w:eastAsia="Times New Roman" w:hAnsi="Times New Roman" w:cs="Times New Roman"/>
        <w:b/>
        <w:sz w:val="24"/>
      </w:rPr>
      <w:tab/>
    </w:r>
    <w:r>
      <w:rPr>
        <w:rFonts w:ascii="Times New Roman" w:eastAsia="Times New Roman" w:hAnsi="Times New Roman" w:cs="Times New Roman"/>
        <w:sz w:val="24"/>
      </w:rPr>
      <w:tab/>
    </w:r>
  </w:p>
  <w:p w:rsidR="00675E2F" w:rsidRDefault="00675E2F">
    <w:pPr>
      <w:tabs>
        <w:tab w:val="center" w:pos="9913"/>
      </w:tabs>
      <w:spacing w:after="0"/>
    </w:pPr>
    <w:r>
      <w:rPr>
        <w:rFonts w:ascii="Times New Roman" w:eastAsia="Times New Roman" w:hAnsi="Times New Roman" w:cs="Times New Roman"/>
        <w:b/>
        <w:sz w:val="24"/>
      </w:rPr>
      <w:t xml:space="preserve">Количество детей </w:t>
    </w:r>
    <w:r>
      <w:rPr>
        <w:rFonts w:ascii="Times New Roman" w:eastAsia="Times New Roman" w:hAnsi="Times New Roman" w:cs="Times New Roman"/>
        <w:b/>
        <w:sz w:val="24"/>
      </w:rPr>
      <w:tab/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5E2F" w:rsidRDefault="00675E2F"/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5E2F" w:rsidRPr="00E218D6" w:rsidRDefault="00675E2F">
    <w:pPr>
      <w:tabs>
        <w:tab w:val="center" w:pos="9205"/>
        <w:tab w:val="center" w:pos="9913"/>
      </w:tabs>
      <w:spacing w:after="30"/>
    </w:pPr>
    <w:r w:rsidRPr="00E218D6">
      <w:rPr>
        <w:rFonts w:ascii="Times New Roman" w:eastAsia="Times New Roman" w:hAnsi="Times New Roman" w:cs="Times New Roman"/>
        <w:b/>
        <w:sz w:val="24"/>
      </w:rPr>
      <w:t xml:space="preserve">Возрастная группа </w:t>
    </w:r>
    <w:r w:rsidRPr="00E218D6">
      <w:rPr>
        <w:rFonts w:ascii="Times New Roman" w:eastAsia="Times New Roman" w:hAnsi="Times New Roman" w:cs="Times New Roman"/>
        <w:sz w:val="24"/>
      </w:rPr>
      <w:tab/>
    </w:r>
    <w:r w:rsidRPr="00E218D6">
      <w:rPr>
        <w:rFonts w:ascii="Times New Roman" w:eastAsia="Times New Roman" w:hAnsi="Times New Roman" w:cs="Times New Roman"/>
        <w:sz w:val="24"/>
      </w:rPr>
      <w:tab/>
    </w:r>
  </w:p>
  <w:p w:rsidR="00675E2F" w:rsidRPr="00E218D6" w:rsidRDefault="00675E2F">
    <w:pPr>
      <w:tabs>
        <w:tab w:val="center" w:pos="9913"/>
      </w:tabs>
      <w:spacing w:after="30"/>
    </w:pPr>
    <w:r w:rsidRPr="00E218D6">
      <w:rPr>
        <w:rFonts w:ascii="Times New Roman" w:eastAsia="Times New Roman" w:hAnsi="Times New Roman" w:cs="Times New Roman"/>
        <w:b/>
        <w:sz w:val="24"/>
      </w:rPr>
      <w:t xml:space="preserve">Количество детей </w:t>
    </w:r>
    <w:r w:rsidRPr="00E218D6">
      <w:rPr>
        <w:rFonts w:ascii="Times New Roman" w:eastAsia="Times New Roman" w:hAnsi="Times New Roman" w:cs="Times New Roman"/>
        <w:sz w:val="24"/>
      </w:rPr>
      <w:tab/>
    </w:r>
  </w:p>
  <w:p w:rsidR="00675E2F" w:rsidRPr="00E218D6" w:rsidRDefault="00675E2F">
    <w:pPr>
      <w:tabs>
        <w:tab w:val="center" w:pos="9913"/>
      </w:tabs>
      <w:spacing w:after="28"/>
    </w:pPr>
    <w:r w:rsidRPr="00E218D6">
      <w:rPr>
        <w:rFonts w:ascii="Times New Roman" w:eastAsia="Times New Roman" w:hAnsi="Times New Roman" w:cs="Times New Roman"/>
        <w:b/>
        <w:sz w:val="24"/>
      </w:rPr>
      <w:t xml:space="preserve">Название игры </w:t>
    </w:r>
    <w:r w:rsidRPr="00E218D6">
      <w:rPr>
        <w:rFonts w:ascii="Times New Roman" w:eastAsia="Times New Roman" w:hAnsi="Times New Roman" w:cs="Times New Roman"/>
        <w:sz w:val="24"/>
      </w:rPr>
      <w:tab/>
    </w:r>
  </w:p>
  <w:p w:rsidR="00675E2F" w:rsidRDefault="00675E2F">
    <w:pPr>
      <w:tabs>
        <w:tab w:val="center" w:pos="9913"/>
      </w:tabs>
      <w:spacing w:after="0"/>
    </w:pPr>
    <w:r>
      <w:rPr>
        <w:rFonts w:ascii="Times New Roman" w:eastAsia="Times New Roman" w:hAnsi="Times New Roman" w:cs="Times New Roman"/>
        <w:b/>
        <w:sz w:val="24"/>
      </w:rPr>
      <w:t xml:space="preserve">Воспитатели </w:t>
    </w:r>
    <w:r>
      <w:rPr>
        <w:rFonts w:ascii="Times New Roman" w:eastAsia="Times New Roman" w:hAnsi="Times New Roman" w:cs="Times New Roman"/>
        <w:sz w:val="24"/>
      </w:rPr>
      <w:tab/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5E2F" w:rsidRPr="00E218D6" w:rsidRDefault="00675E2F">
    <w:pPr>
      <w:spacing w:after="452"/>
    </w:pPr>
  </w:p>
  <w:p w:rsidR="00675E2F" w:rsidRPr="00E218D6" w:rsidRDefault="00675E2F">
    <w:pPr>
      <w:spacing w:after="24"/>
    </w:pPr>
    <w:r w:rsidRPr="00E218D6">
      <w:rPr>
        <w:rFonts w:ascii="Times New Roman" w:eastAsia="Times New Roman" w:hAnsi="Times New Roman" w:cs="Times New Roman"/>
        <w:b/>
        <w:sz w:val="24"/>
      </w:rPr>
      <w:t xml:space="preserve">Возрастная группа </w:t>
    </w:r>
  </w:p>
  <w:p w:rsidR="00675E2F" w:rsidRPr="00E218D6" w:rsidRDefault="00675E2F">
    <w:pPr>
      <w:tabs>
        <w:tab w:val="center" w:pos="9913"/>
      </w:tabs>
      <w:spacing w:after="30"/>
    </w:pPr>
    <w:r w:rsidRPr="00E218D6">
      <w:rPr>
        <w:rFonts w:ascii="Times New Roman" w:eastAsia="Times New Roman" w:hAnsi="Times New Roman" w:cs="Times New Roman"/>
        <w:b/>
        <w:sz w:val="24"/>
      </w:rPr>
      <w:t xml:space="preserve">Количество детей </w:t>
    </w:r>
    <w:r w:rsidRPr="00E218D6">
      <w:rPr>
        <w:rFonts w:ascii="Times New Roman" w:eastAsia="Times New Roman" w:hAnsi="Times New Roman" w:cs="Times New Roman"/>
        <w:sz w:val="24"/>
      </w:rPr>
      <w:tab/>
    </w:r>
  </w:p>
  <w:p w:rsidR="00675E2F" w:rsidRPr="00E218D6" w:rsidRDefault="00675E2F">
    <w:pPr>
      <w:tabs>
        <w:tab w:val="center" w:pos="9913"/>
      </w:tabs>
      <w:spacing w:after="28"/>
    </w:pPr>
    <w:r w:rsidRPr="00E218D6">
      <w:rPr>
        <w:rFonts w:ascii="Times New Roman" w:eastAsia="Times New Roman" w:hAnsi="Times New Roman" w:cs="Times New Roman"/>
        <w:b/>
        <w:sz w:val="24"/>
      </w:rPr>
      <w:t xml:space="preserve">Название игры </w:t>
    </w:r>
    <w:r w:rsidRPr="00E218D6">
      <w:rPr>
        <w:rFonts w:ascii="Times New Roman" w:eastAsia="Times New Roman" w:hAnsi="Times New Roman" w:cs="Times New Roman"/>
        <w:sz w:val="24"/>
      </w:rPr>
      <w:tab/>
    </w:r>
  </w:p>
  <w:p w:rsidR="00675E2F" w:rsidRDefault="00675E2F">
    <w:pPr>
      <w:tabs>
        <w:tab w:val="center" w:pos="9913"/>
      </w:tabs>
      <w:spacing w:after="0"/>
    </w:pPr>
    <w:r>
      <w:rPr>
        <w:rFonts w:ascii="Times New Roman" w:eastAsia="Times New Roman" w:hAnsi="Times New Roman" w:cs="Times New Roman"/>
        <w:b/>
        <w:sz w:val="24"/>
      </w:rPr>
      <w:t xml:space="preserve">Воспитатели </w:t>
    </w:r>
    <w:r>
      <w:rPr>
        <w:rFonts w:ascii="Times New Roman" w:eastAsia="Times New Roman" w:hAnsi="Times New Roman" w:cs="Times New Roman"/>
        <w:sz w:val="24"/>
      </w:rPr>
      <w:tab/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5E2F" w:rsidRPr="00E218D6" w:rsidRDefault="00675E2F">
    <w:pPr>
      <w:spacing w:after="402"/>
    </w:pPr>
  </w:p>
  <w:p w:rsidR="00675E2F" w:rsidRPr="00E218D6" w:rsidRDefault="00675E2F">
    <w:pPr>
      <w:spacing w:after="24"/>
    </w:pPr>
    <w:r w:rsidRPr="00E218D6">
      <w:rPr>
        <w:rFonts w:ascii="Times New Roman" w:eastAsia="Times New Roman" w:hAnsi="Times New Roman" w:cs="Times New Roman"/>
        <w:b/>
        <w:sz w:val="24"/>
      </w:rPr>
      <w:t xml:space="preserve">Возрастная группа </w:t>
    </w:r>
  </w:p>
  <w:p w:rsidR="00675E2F" w:rsidRPr="00E218D6" w:rsidRDefault="00675E2F">
    <w:pPr>
      <w:tabs>
        <w:tab w:val="center" w:pos="9913"/>
      </w:tabs>
      <w:spacing w:after="30"/>
    </w:pPr>
    <w:r w:rsidRPr="00E218D6">
      <w:rPr>
        <w:rFonts w:ascii="Times New Roman" w:eastAsia="Times New Roman" w:hAnsi="Times New Roman" w:cs="Times New Roman"/>
        <w:b/>
        <w:sz w:val="24"/>
      </w:rPr>
      <w:t xml:space="preserve">Количество детей </w:t>
    </w:r>
    <w:r w:rsidRPr="00E218D6">
      <w:rPr>
        <w:rFonts w:ascii="Times New Roman" w:eastAsia="Times New Roman" w:hAnsi="Times New Roman" w:cs="Times New Roman"/>
        <w:sz w:val="24"/>
      </w:rPr>
      <w:tab/>
    </w:r>
  </w:p>
  <w:p w:rsidR="00675E2F" w:rsidRPr="00E218D6" w:rsidRDefault="00675E2F">
    <w:pPr>
      <w:tabs>
        <w:tab w:val="center" w:pos="9913"/>
      </w:tabs>
      <w:spacing w:after="28"/>
    </w:pPr>
    <w:r w:rsidRPr="00E218D6">
      <w:rPr>
        <w:rFonts w:ascii="Times New Roman" w:eastAsia="Times New Roman" w:hAnsi="Times New Roman" w:cs="Times New Roman"/>
        <w:b/>
        <w:sz w:val="24"/>
      </w:rPr>
      <w:t xml:space="preserve">Название игры </w:t>
    </w:r>
    <w:r w:rsidRPr="00E218D6">
      <w:rPr>
        <w:rFonts w:ascii="Times New Roman" w:eastAsia="Times New Roman" w:hAnsi="Times New Roman" w:cs="Times New Roman"/>
        <w:sz w:val="24"/>
      </w:rPr>
      <w:tab/>
    </w:r>
  </w:p>
  <w:p w:rsidR="00675E2F" w:rsidRDefault="00675E2F">
    <w:pPr>
      <w:tabs>
        <w:tab w:val="center" w:pos="9913"/>
      </w:tabs>
      <w:spacing w:after="0"/>
    </w:pPr>
    <w:r>
      <w:rPr>
        <w:rFonts w:ascii="Times New Roman" w:eastAsia="Times New Roman" w:hAnsi="Times New Roman" w:cs="Times New Roman"/>
        <w:b/>
        <w:sz w:val="24"/>
      </w:rPr>
      <w:t xml:space="preserve">Воспитатели </w:t>
    </w:r>
    <w:r>
      <w:rPr>
        <w:rFonts w:ascii="Times New Roman" w:eastAsia="Times New Roman" w:hAnsi="Times New Roman" w:cs="Times New Roman"/>
        <w:sz w:val="24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strike w:val="0"/>
        <w:dstrike w:val="0"/>
        <w:color w:val="000000"/>
        <w:sz w:val="45"/>
        <w:szCs w:val="45"/>
        <w:u w:val="none" w:color="000000"/>
        <w:vertAlign w:val="superscrip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168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sz w:val="45"/>
        <w:szCs w:val="45"/>
        <w:u w:val="none" w:color="000000"/>
        <w:vertAlign w:val="superscrip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88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sz w:val="45"/>
        <w:szCs w:val="45"/>
        <w:u w:val="none" w:color="000000"/>
        <w:vertAlign w:val="superscript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608" w:firstLine="0"/>
      </w:pPr>
      <w:rPr>
        <w:rFonts w:ascii="Arial" w:hAnsi="Arial" w:cs="Arial"/>
        <w:b w:val="0"/>
        <w:i w:val="0"/>
        <w:strike w:val="0"/>
        <w:dstrike w:val="0"/>
        <w:color w:val="000000"/>
        <w:sz w:val="45"/>
        <w:szCs w:val="45"/>
        <w:u w:val="none" w:color="000000"/>
        <w:vertAlign w:val="superscrip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328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sz w:val="45"/>
        <w:szCs w:val="45"/>
        <w:u w:val="none" w:color="000000"/>
        <w:vertAlign w:val="superscrip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048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sz w:val="45"/>
        <w:szCs w:val="45"/>
        <w:u w:val="none" w:color="000000"/>
        <w:vertAlign w:val="superscrip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768" w:firstLine="0"/>
      </w:pPr>
      <w:rPr>
        <w:rFonts w:ascii="Arial" w:hAnsi="Arial" w:cs="Arial"/>
        <w:b w:val="0"/>
        <w:i w:val="0"/>
        <w:strike w:val="0"/>
        <w:dstrike w:val="0"/>
        <w:color w:val="000000"/>
        <w:sz w:val="45"/>
        <w:szCs w:val="45"/>
        <w:u w:val="none" w:color="000000"/>
        <w:vertAlign w:val="superscrip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88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sz w:val="45"/>
        <w:szCs w:val="45"/>
        <w:u w:val="none" w:color="000000"/>
        <w:vertAlign w:val="superscrip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208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sz w:val="45"/>
        <w:szCs w:val="45"/>
        <w:u w:val="none" w:color="000000"/>
        <w:vertAlign w:val="superscript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•"/>
      <w:lvlJc w:val="left"/>
      <w:pPr>
        <w:tabs>
          <w:tab w:val="num" w:pos="0"/>
        </w:tabs>
        <w:ind w:left="381" w:firstLine="0"/>
      </w:pPr>
      <w:rPr>
        <w:rFonts w:ascii="Arial" w:hAnsi="Arial" w:cs="Arial"/>
        <w:b w:val="0"/>
        <w:i w:val="0"/>
        <w:strike w:val="0"/>
        <w:dstrike w:val="0"/>
        <w:color w:val="000000"/>
        <w:sz w:val="45"/>
        <w:szCs w:val="45"/>
        <w:u w:val="none" w:color="000000"/>
        <w:vertAlign w:val="superscrip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168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sz w:val="45"/>
        <w:szCs w:val="45"/>
        <w:u w:val="none" w:color="000000"/>
        <w:vertAlign w:val="superscrip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88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sz w:val="45"/>
        <w:szCs w:val="45"/>
        <w:u w:val="none" w:color="000000"/>
        <w:vertAlign w:val="superscript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608" w:firstLine="0"/>
      </w:pPr>
      <w:rPr>
        <w:rFonts w:ascii="Arial" w:hAnsi="Arial" w:cs="Arial"/>
        <w:b w:val="0"/>
        <w:i w:val="0"/>
        <w:strike w:val="0"/>
        <w:dstrike w:val="0"/>
        <w:color w:val="000000"/>
        <w:sz w:val="45"/>
        <w:szCs w:val="45"/>
        <w:u w:val="none" w:color="000000"/>
        <w:vertAlign w:val="superscrip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328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sz w:val="45"/>
        <w:szCs w:val="45"/>
        <w:u w:val="none" w:color="000000"/>
        <w:vertAlign w:val="superscrip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048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sz w:val="45"/>
        <w:szCs w:val="45"/>
        <w:u w:val="none" w:color="000000"/>
        <w:vertAlign w:val="superscrip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768" w:firstLine="0"/>
      </w:pPr>
      <w:rPr>
        <w:rFonts w:ascii="Arial" w:hAnsi="Arial" w:cs="Arial"/>
        <w:b w:val="0"/>
        <w:i w:val="0"/>
        <w:strike w:val="0"/>
        <w:dstrike w:val="0"/>
        <w:color w:val="000000"/>
        <w:sz w:val="45"/>
        <w:szCs w:val="45"/>
        <w:u w:val="none" w:color="000000"/>
        <w:vertAlign w:val="superscrip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88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sz w:val="45"/>
        <w:szCs w:val="45"/>
        <w:u w:val="none" w:color="000000"/>
        <w:vertAlign w:val="superscrip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208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sz w:val="45"/>
        <w:szCs w:val="45"/>
        <w:u w:val="none" w:color="000000"/>
        <w:vertAlign w:val="superscript"/>
      </w:rPr>
    </w:lvl>
  </w:abstractNum>
  <w:abstractNum w:abstractNumId="2">
    <w:nsid w:val="00000003"/>
    <w:multiLevelType w:val="multilevel"/>
    <w:tmpl w:val="00000003"/>
    <w:name w:val="WWNum3"/>
    <w:lvl w:ilvl="0">
      <w:start w:val="1"/>
      <w:numFmt w:val="bullet"/>
      <w:lvlText w:val="•"/>
      <w:lvlJc w:val="left"/>
      <w:pPr>
        <w:tabs>
          <w:tab w:val="num" w:pos="0"/>
        </w:tabs>
        <w:ind w:left="469" w:firstLine="0"/>
      </w:pPr>
      <w:rPr>
        <w:rFonts w:ascii="Arial" w:hAnsi="Arial" w:cs="Arial"/>
        <w:b w:val="0"/>
        <w:i w:val="0"/>
        <w:strike w:val="0"/>
        <w:dstrike w:val="0"/>
        <w:color w:val="000000"/>
        <w:position w:val="0"/>
        <w:sz w:val="23"/>
        <w:szCs w:val="23"/>
        <w:u w:val="none" w:color="000000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173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3"/>
        <w:szCs w:val="23"/>
        <w:u w:val="none" w:color="000000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93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3"/>
        <w:szCs w:val="23"/>
        <w:u w:val="none" w:color="000000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613" w:firstLine="0"/>
      </w:pPr>
      <w:rPr>
        <w:rFonts w:ascii="Arial" w:hAnsi="Arial" w:cs="Arial"/>
        <w:b w:val="0"/>
        <w:i w:val="0"/>
        <w:strike w:val="0"/>
        <w:dstrike w:val="0"/>
        <w:color w:val="000000"/>
        <w:position w:val="0"/>
        <w:sz w:val="23"/>
        <w:szCs w:val="23"/>
        <w:u w:val="none" w:color="000000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333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3"/>
        <w:szCs w:val="23"/>
        <w:u w:val="none" w:color="000000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053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3"/>
        <w:szCs w:val="23"/>
        <w:u w:val="none" w:color="000000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773" w:firstLine="0"/>
      </w:pPr>
      <w:rPr>
        <w:rFonts w:ascii="Arial" w:hAnsi="Arial" w:cs="Arial"/>
        <w:b w:val="0"/>
        <w:i w:val="0"/>
        <w:strike w:val="0"/>
        <w:dstrike w:val="0"/>
        <w:color w:val="000000"/>
        <w:position w:val="0"/>
        <w:sz w:val="23"/>
        <w:szCs w:val="23"/>
        <w:u w:val="none" w:color="000000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93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3"/>
        <w:szCs w:val="23"/>
        <w:u w:val="none" w:color="000000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213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3"/>
        <w:szCs w:val="23"/>
        <w:u w:val="none" w:color="000000"/>
        <w:vertAlign w:val="baseline"/>
      </w:rPr>
    </w:lvl>
  </w:abstractNum>
  <w:abstractNum w:abstractNumId="3">
    <w:nsid w:val="00000004"/>
    <w:multiLevelType w:val="multilevel"/>
    <w:tmpl w:val="00000004"/>
    <w:name w:val="WWNum4"/>
    <w:lvl w:ilvl="0">
      <w:start w:val="1"/>
      <w:numFmt w:val="bullet"/>
      <w:lvlText w:val="•"/>
      <w:lvlJc w:val="left"/>
      <w:pPr>
        <w:tabs>
          <w:tab w:val="num" w:pos="0"/>
        </w:tabs>
        <w:ind w:left="93" w:firstLine="0"/>
      </w:pPr>
      <w:rPr>
        <w:rFonts w:ascii="Arial" w:hAnsi="Arial" w:cs="Arial"/>
        <w:b w:val="0"/>
        <w:i w:val="0"/>
        <w:strike w:val="0"/>
        <w:dstrike w:val="0"/>
        <w:color w:val="000000"/>
        <w:position w:val="0"/>
        <w:sz w:val="23"/>
        <w:szCs w:val="23"/>
        <w:u w:val="none" w:color="000000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173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3"/>
        <w:szCs w:val="23"/>
        <w:u w:val="none" w:color="000000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93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3"/>
        <w:szCs w:val="23"/>
        <w:u w:val="none" w:color="000000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613" w:firstLine="0"/>
      </w:pPr>
      <w:rPr>
        <w:rFonts w:ascii="Arial" w:hAnsi="Arial" w:cs="Arial"/>
        <w:b w:val="0"/>
        <w:i w:val="0"/>
        <w:strike w:val="0"/>
        <w:dstrike w:val="0"/>
        <w:color w:val="000000"/>
        <w:position w:val="0"/>
        <w:sz w:val="23"/>
        <w:szCs w:val="23"/>
        <w:u w:val="none" w:color="000000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333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3"/>
        <w:szCs w:val="23"/>
        <w:u w:val="none" w:color="000000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053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3"/>
        <w:szCs w:val="23"/>
        <w:u w:val="none" w:color="000000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773" w:firstLine="0"/>
      </w:pPr>
      <w:rPr>
        <w:rFonts w:ascii="Arial" w:hAnsi="Arial" w:cs="Arial"/>
        <w:b w:val="0"/>
        <w:i w:val="0"/>
        <w:strike w:val="0"/>
        <w:dstrike w:val="0"/>
        <w:color w:val="000000"/>
        <w:position w:val="0"/>
        <w:sz w:val="23"/>
        <w:szCs w:val="23"/>
        <w:u w:val="none" w:color="000000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93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3"/>
        <w:szCs w:val="23"/>
        <w:u w:val="none" w:color="000000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213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3"/>
        <w:szCs w:val="23"/>
        <w:u w:val="none" w:color="000000"/>
        <w:vertAlign w:val="baseline"/>
      </w:rPr>
    </w:lvl>
  </w:abstractNum>
  <w:abstractNum w:abstractNumId="4">
    <w:nsid w:val="00000005"/>
    <w:multiLevelType w:val="multilevel"/>
    <w:tmpl w:val="00000005"/>
    <w:name w:val="WWNum5"/>
    <w:lvl w:ilvl="0">
      <w:start w:val="1"/>
      <w:numFmt w:val="bullet"/>
      <w:lvlText w:val="•"/>
      <w:lvlJc w:val="left"/>
      <w:pPr>
        <w:tabs>
          <w:tab w:val="num" w:pos="0"/>
        </w:tabs>
        <w:ind w:left="93" w:firstLine="0"/>
      </w:pPr>
      <w:rPr>
        <w:rFonts w:ascii="Arial" w:hAnsi="Arial" w:cs="Arial"/>
        <w:b w:val="0"/>
        <w:i w:val="0"/>
        <w:strike w:val="0"/>
        <w:dstrike w:val="0"/>
        <w:color w:val="000000"/>
        <w:position w:val="0"/>
        <w:sz w:val="23"/>
        <w:szCs w:val="23"/>
        <w:u w:val="none" w:color="000000"/>
        <w:vertAlign w:val="baseline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757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sz w:val="43"/>
        <w:szCs w:val="43"/>
        <w:u w:val="none" w:color="000000"/>
        <w:vertAlign w:val="superscrip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77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sz w:val="43"/>
        <w:szCs w:val="43"/>
        <w:u w:val="none" w:color="000000"/>
        <w:vertAlign w:val="superscript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197" w:firstLine="0"/>
      </w:pPr>
      <w:rPr>
        <w:rFonts w:ascii="Arial" w:hAnsi="Arial" w:cs="Arial"/>
        <w:b w:val="0"/>
        <w:i w:val="0"/>
        <w:strike w:val="0"/>
        <w:dstrike w:val="0"/>
        <w:color w:val="000000"/>
        <w:sz w:val="43"/>
        <w:szCs w:val="43"/>
        <w:u w:val="none" w:color="000000"/>
        <w:vertAlign w:val="superscrip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917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sz w:val="43"/>
        <w:szCs w:val="43"/>
        <w:u w:val="none" w:color="000000"/>
        <w:vertAlign w:val="superscrip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637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sz w:val="43"/>
        <w:szCs w:val="43"/>
        <w:u w:val="none" w:color="000000"/>
        <w:vertAlign w:val="superscrip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357" w:firstLine="0"/>
      </w:pPr>
      <w:rPr>
        <w:rFonts w:ascii="Arial" w:hAnsi="Arial" w:cs="Arial"/>
        <w:b w:val="0"/>
        <w:i w:val="0"/>
        <w:strike w:val="0"/>
        <w:dstrike w:val="0"/>
        <w:color w:val="000000"/>
        <w:sz w:val="43"/>
        <w:szCs w:val="43"/>
        <w:u w:val="none" w:color="000000"/>
        <w:vertAlign w:val="superscrip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077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sz w:val="43"/>
        <w:szCs w:val="43"/>
        <w:u w:val="none" w:color="000000"/>
        <w:vertAlign w:val="superscrip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5797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sz w:val="43"/>
        <w:szCs w:val="43"/>
        <w:u w:val="none" w:color="000000"/>
        <w:vertAlign w:val="superscript"/>
      </w:rPr>
    </w:lvl>
  </w:abstractNum>
  <w:abstractNum w:abstractNumId="5">
    <w:nsid w:val="00000006"/>
    <w:multiLevelType w:val="multilevel"/>
    <w:tmpl w:val="00000006"/>
    <w:name w:val="WWNum6"/>
    <w:lvl w:ilvl="0">
      <w:start w:val="1"/>
      <w:numFmt w:val="bullet"/>
      <w:lvlText w:val="•"/>
      <w:lvlJc w:val="left"/>
      <w:pPr>
        <w:tabs>
          <w:tab w:val="num" w:pos="0"/>
        </w:tabs>
        <w:ind w:left="375" w:firstLine="0"/>
      </w:pPr>
      <w:rPr>
        <w:rFonts w:ascii="Arial" w:hAnsi="Arial" w:cs="Arial"/>
        <w:b w:val="0"/>
        <w:i w:val="0"/>
        <w:strike w:val="0"/>
        <w:dstrike w:val="0"/>
        <w:color w:val="000000"/>
        <w:position w:val="0"/>
        <w:sz w:val="21"/>
        <w:szCs w:val="21"/>
        <w:u w:val="none" w:color="000000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174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1"/>
        <w:szCs w:val="21"/>
        <w:u w:val="none" w:color="000000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94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1"/>
        <w:szCs w:val="21"/>
        <w:u w:val="none" w:color="000000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614" w:firstLine="0"/>
      </w:pPr>
      <w:rPr>
        <w:rFonts w:ascii="Arial" w:hAnsi="Arial" w:cs="Arial"/>
        <w:b w:val="0"/>
        <w:i w:val="0"/>
        <w:strike w:val="0"/>
        <w:dstrike w:val="0"/>
        <w:color w:val="000000"/>
        <w:position w:val="0"/>
        <w:sz w:val="21"/>
        <w:szCs w:val="21"/>
        <w:u w:val="none" w:color="000000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334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1"/>
        <w:szCs w:val="21"/>
        <w:u w:val="none" w:color="000000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054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1"/>
        <w:szCs w:val="21"/>
        <w:u w:val="none" w:color="000000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774" w:firstLine="0"/>
      </w:pPr>
      <w:rPr>
        <w:rFonts w:ascii="Arial" w:hAnsi="Arial" w:cs="Arial"/>
        <w:b w:val="0"/>
        <w:i w:val="0"/>
        <w:strike w:val="0"/>
        <w:dstrike w:val="0"/>
        <w:color w:val="000000"/>
        <w:position w:val="0"/>
        <w:sz w:val="21"/>
        <w:szCs w:val="21"/>
        <w:u w:val="none" w:color="000000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94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1"/>
        <w:szCs w:val="21"/>
        <w:u w:val="none" w:color="000000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214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1"/>
        <w:szCs w:val="21"/>
        <w:u w:val="none" w:color="000000"/>
        <w:vertAlign w:val="baseline"/>
      </w:rPr>
    </w:lvl>
  </w:abstractNum>
  <w:abstractNum w:abstractNumId="6">
    <w:nsid w:val="00000007"/>
    <w:multiLevelType w:val="multilevel"/>
    <w:tmpl w:val="00000007"/>
    <w:name w:val="WWNum7"/>
    <w:lvl w:ilvl="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strike w:val="0"/>
        <w:dstrike w:val="0"/>
        <w:color w:val="000000"/>
        <w:position w:val="0"/>
        <w:sz w:val="21"/>
        <w:szCs w:val="21"/>
        <w:u w:val="none" w:color="000000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174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1"/>
        <w:szCs w:val="21"/>
        <w:u w:val="none" w:color="000000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94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1"/>
        <w:szCs w:val="21"/>
        <w:u w:val="none" w:color="000000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614" w:firstLine="0"/>
      </w:pPr>
      <w:rPr>
        <w:rFonts w:ascii="Arial" w:hAnsi="Arial" w:cs="Arial"/>
        <w:b w:val="0"/>
        <w:i w:val="0"/>
        <w:strike w:val="0"/>
        <w:dstrike w:val="0"/>
        <w:color w:val="000000"/>
        <w:position w:val="0"/>
        <w:sz w:val="21"/>
        <w:szCs w:val="21"/>
        <w:u w:val="none" w:color="000000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334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1"/>
        <w:szCs w:val="21"/>
        <w:u w:val="none" w:color="000000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054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1"/>
        <w:szCs w:val="21"/>
        <w:u w:val="none" w:color="000000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774" w:firstLine="0"/>
      </w:pPr>
      <w:rPr>
        <w:rFonts w:ascii="Arial" w:hAnsi="Arial" w:cs="Arial"/>
        <w:b w:val="0"/>
        <w:i w:val="0"/>
        <w:strike w:val="0"/>
        <w:dstrike w:val="0"/>
        <w:color w:val="000000"/>
        <w:position w:val="0"/>
        <w:sz w:val="21"/>
        <w:szCs w:val="21"/>
        <w:u w:val="none" w:color="000000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94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1"/>
        <w:szCs w:val="21"/>
        <w:u w:val="none" w:color="000000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214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1"/>
        <w:szCs w:val="21"/>
        <w:u w:val="none" w:color="000000"/>
        <w:vertAlign w:val="baseline"/>
      </w:rPr>
    </w:lvl>
  </w:abstractNum>
  <w:abstractNum w:abstractNumId="7">
    <w:nsid w:val="00000008"/>
    <w:multiLevelType w:val="multilevel"/>
    <w:tmpl w:val="00000008"/>
    <w:name w:val="WWNum8"/>
    <w:lvl w:ilvl="0">
      <w:start w:val="1"/>
      <w:numFmt w:val="bullet"/>
      <w:lvlText w:val="•"/>
      <w:lvlJc w:val="left"/>
      <w:pPr>
        <w:tabs>
          <w:tab w:val="num" w:pos="0"/>
        </w:tabs>
        <w:ind w:left="375" w:firstLine="0"/>
      </w:pPr>
      <w:rPr>
        <w:rFonts w:ascii="Arial" w:hAnsi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174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94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614" w:firstLine="0"/>
      </w:pPr>
      <w:rPr>
        <w:rFonts w:ascii="Arial" w:hAnsi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334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054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774" w:firstLine="0"/>
      </w:pPr>
      <w:rPr>
        <w:rFonts w:ascii="Arial" w:hAnsi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94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214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</w:abstractNum>
  <w:abstractNum w:abstractNumId="8">
    <w:nsid w:val="00000009"/>
    <w:multiLevelType w:val="multilevel"/>
    <w:tmpl w:val="00000009"/>
    <w:name w:val="WWNum9"/>
    <w:lvl w:ilvl="0">
      <w:start w:val="1"/>
      <w:numFmt w:val="bullet"/>
      <w:lvlText w:val="•"/>
      <w:lvlJc w:val="left"/>
      <w:pPr>
        <w:tabs>
          <w:tab w:val="num" w:pos="0"/>
        </w:tabs>
        <w:ind w:left="375" w:firstLine="0"/>
      </w:pPr>
      <w:rPr>
        <w:rFonts w:ascii="Arial" w:hAnsi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174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94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614" w:firstLine="0"/>
      </w:pPr>
      <w:rPr>
        <w:rFonts w:ascii="Arial" w:hAnsi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334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054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774" w:firstLine="0"/>
      </w:pPr>
      <w:rPr>
        <w:rFonts w:ascii="Arial" w:hAnsi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94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214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</w:abstractNum>
  <w:abstractNum w:abstractNumId="9">
    <w:nsid w:val="0000000A"/>
    <w:multiLevelType w:val="multilevel"/>
    <w:tmpl w:val="0000000A"/>
    <w:name w:val="WWNum10"/>
    <w:lvl w:ilvl="0">
      <w:start w:val="1"/>
      <w:numFmt w:val="bullet"/>
      <w:lvlText w:val="•"/>
      <w:lvlJc w:val="left"/>
      <w:pPr>
        <w:tabs>
          <w:tab w:val="num" w:pos="0"/>
        </w:tabs>
        <w:ind w:left="375" w:firstLine="0"/>
      </w:pPr>
      <w:rPr>
        <w:rFonts w:ascii="Arial" w:hAnsi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174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94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614" w:firstLine="0"/>
      </w:pPr>
      <w:rPr>
        <w:rFonts w:ascii="Arial" w:hAnsi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334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054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774" w:firstLine="0"/>
      </w:pPr>
      <w:rPr>
        <w:rFonts w:ascii="Arial" w:hAnsi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94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214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</w:abstractNum>
  <w:abstractNum w:abstractNumId="10">
    <w:nsid w:val="0000000B"/>
    <w:multiLevelType w:val="multilevel"/>
    <w:tmpl w:val="0000000B"/>
    <w:name w:val="WWNum11"/>
    <w:lvl w:ilvl="0">
      <w:start w:val="1"/>
      <w:numFmt w:val="bullet"/>
      <w:lvlText w:val="•"/>
      <w:lvlJc w:val="left"/>
      <w:pPr>
        <w:tabs>
          <w:tab w:val="num" w:pos="0"/>
        </w:tabs>
        <w:ind w:left="375" w:firstLine="0"/>
      </w:pPr>
      <w:rPr>
        <w:rFonts w:ascii="Arial" w:hAnsi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174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94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614" w:firstLine="0"/>
      </w:pPr>
      <w:rPr>
        <w:rFonts w:ascii="Arial" w:hAnsi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334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054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774" w:firstLine="0"/>
      </w:pPr>
      <w:rPr>
        <w:rFonts w:ascii="Arial" w:hAnsi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94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214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</w:abstractNum>
  <w:abstractNum w:abstractNumId="11">
    <w:nsid w:val="0000000C"/>
    <w:multiLevelType w:val="multilevel"/>
    <w:tmpl w:val="0000000C"/>
    <w:name w:val="WWNum12"/>
    <w:lvl w:ilvl="0">
      <w:start w:val="1"/>
      <w:numFmt w:val="bullet"/>
      <w:lvlText w:val="•"/>
      <w:lvlJc w:val="left"/>
      <w:pPr>
        <w:tabs>
          <w:tab w:val="num" w:pos="0"/>
        </w:tabs>
        <w:ind w:left="375" w:firstLine="0"/>
      </w:pPr>
      <w:rPr>
        <w:rFonts w:ascii="Arial" w:hAnsi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174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94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614" w:firstLine="0"/>
      </w:pPr>
      <w:rPr>
        <w:rFonts w:ascii="Arial" w:hAnsi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334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054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774" w:firstLine="0"/>
      </w:pPr>
      <w:rPr>
        <w:rFonts w:ascii="Arial" w:hAnsi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94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214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</w:abstractNum>
  <w:abstractNum w:abstractNumId="12">
    <w:nsid w:val="0000000D"/>
    <w:multiLevelType w:val="multilevel"/>
    <w:tmpl w:val="0000000D"/>
    <w:name w:val="WWNum13"/>
    <w:lvl w:ilvl="0">
      <w:start w:val="1"/>
      <w:numFmt w:val="bullet"/>
      <w:lvlText w:val="•"/>
      <w:lvlJc w:val="left"/>
      <w:pPr>
        <w:tabs>
          <w:tab w:val="num" w:pos="0"/>
        </w:tabs>
        <w:ind w:left="375" w:firstLine="0"/>
      </w:pPr>
      <w:rPr>
        <w:rFonts w:ascii="Arial" w:hAnsi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174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94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614" w:firstLine="0"/>
      </w:pPr>
      <w:rPr>
        <w:rFonts w:ascii="Arial" w:hAnsi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334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054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774" w:firstLine="0"/>
      </w:pPr>
      <w:rPr>
        <w:rFonts w:ascii="Arial" w:hAnsi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94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214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</w:abstractNum>
  <w:abstractNum w:abstractNumId="13">
    <w:nsid w:val="0000000E"/>
    <w:multiLevelType w:val="multilevel"/>
    <w:tmpl w:val="0000000E"/>
    <w:name w:val="WWNum14"/>
    <w:lvl w:ilvl="0">
      <w:start w:val="1"/>
      <w:numFmt w:val="bullet"/>
      <w:lvlText w:val="•"/>
      <w:lvlJc w:val="left"/>
      <w:pPr>
        <w:tabs>
          <w:tab w:val="num" w:pos="0"/>
        </w:tabs>
        <w:ind w:left="375" w:firstLine="0"/>
      </w:pPr>
      <w:rPr>
        <w:rFonts w:ascii="Arial" w:hAnsi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174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94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614" w:firstLine="0"/>
      </w:pPr>
      <w:rPr>
        <w:rFonts w:ascii="Arial" w:hAnsi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334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054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774" w:firstLine="0"/>
      </w:pPr>
      <w:rPr>
        <w:rFonts w:ascii="Arial" w:hAnsi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94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214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</w:abstractNum>
  <w:abstractNum w:abstractNumId="14">
    <w:nsid w:val="0000000F"/>
    <w:multiLevelType w:val="multilevel"/>
    <w:tmpl w:val="0000000F"/>
    <w:name w:val="WWNum15"/>
    <w:lvl w:ilvl="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174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94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614" w:firstLine="0"/>
      </w:pPr>
      <w:rPr>
        <w:rFonts w:ascii="Arial" w:hAnsi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334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054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774" w:firstLine="0"/>
      </w:pPr>
      <w:rPr>
        <w:rFonts w:ascii="Arial" w:hAnsi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94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214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</w:abstractNum>
  <w:abstractNum w:abstractNumId="15">
    <w:nsid w:val="00000010"/>
    <w:multiLevelType w:val="multilevel"/>
    <w:tmpl w:val="00000010"/>
    <w:name w:val="WWNum16"/>
    <w:lvl w:ilvl="0">
      <w:start w:val="1"/>
      <w:numFmt w:val="bullet"/>
      <w:lvlText w:val="•"/>
      <w:lvlJc w:val="left"/>
      <w:pPr>
        <w:tabs>
          <w:tab w:val="num" w:pos="0"/>
        </w:tabs>
        <w:ind w:left="375" w:firstLine="0"/>
      </w:pPr>
      <w:rPr>
        <w:rFonts w:ascii="Arial" w:hAnsi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174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94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614" w:firstLine="0"/>
      </w:pPr>
      <w:rPr>
        <w:rFonts w:ascii="Arial" w:hAnsi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334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054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774" w:firstLine="0"/>
      </w:pPr>
      <w:rPr>
        <w:rFonts w:ascii="Arial" w:hAnsi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94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214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</w:abstractNum>
  <w:abstractNum w:abstractNumId="16">
    <w:nsid w:val="00000011"/>
    <w:multiLevelType w:val="multilevel"/>
    <w:tmpl w:val="00000011"/>
    <w:name w:val="WWNum17"/>
    <w:lvl w:ilvl="0">
      <w:start w:val="1"/>
      <w:numFmt w:val="bullet"/>
      <w:lvlText w:val="•"/>
      <w:lvlJc w:val="left"/>
      <w:pPr>
        <w:tabs>
          <w:tab w:val="num" w:pos="0"/>
        </w:tabs>
        <w:ind w:left="375" w:firstLine="0"/>
      </w:pPr>
      <w:rPr>
        <w:rFonts w:ascii="Arial" w:hAnsi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174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94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614" w:firstLine="0"/>
      </w:pPr>
      <w:rPr>
        <w:rFonts w:ascii="Arial" w:hAnsi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334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054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774" w:firstLine="0"/>
      </w:pPr>
      <w:rPr>
        <w:rFonts w:ascii="Arial" w:hAnsi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94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214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</w:abstractNum>
  <w:abstractNum w:abstractNumId="17">
    <w:nsid w:val="00000012"/>
    <w:multiLevelType w:val="multilevel"/>
    <w:tmpl w:val="0000001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8">
    <w:nsid w:val="7DF56F2E"/>
    <w:multiLevelType w:val="hybridMultilevel"/>
    <w:tmpl w:val="1294F9C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5013"/>
    <w:rsid w:val="00231477"/>
    <w:rsid w:val="0036643C"/>
    <w:rsid w:val="00384128"/>
    <w:rsid w:val="003C11DB"/>
    <w:rsid w:val="005955C3"/>
    <w:rsid w:val="00630C42"/>
    <w:rsid w:val="00675E2F"/>
    <w:rsid w:val="00891EEA"/>
    <w:rsid w:val="008C0A15"/>
    <w:rsid w:val="009144E6"/>
    <w:rsid w:val="00B36B1C"/>
    <w:rsid w:val="00B57255"/>
    <w:rsid w:val="00BE2A4B"/>
    <w:rsid w:val="00C35013"/>
    <w:rsid w:val="00FC0D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EEA"/>
  </w:style>
  <w:style w:type="paragraph" w:styleId="1">
    <w:name w:val="heading 1"/>
    <w:basedOn w:val="a"/>
    <w:next w:val="a"/>
    <w:link w:val="10"/>
    <w:qFormat/>
    <w:rsid w:val="00C35013"/>
    <w:pPr>
      <w:keepNext/>
      <w:keepLines/>
      <w:suppressAutoHyphens/>
      <w:spacing w:after="0" w:line="271" w:lineRule="auto"/>
      <w:ind w:left="21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lang w:val="en-US"/>
    </w:rPr>
  </w:style>
  <w:style w:type="paragraph" w:styleId="2">
    <w:name w:val="heading 2"/>
    <w:basedOn w:val="a"/>
    <w:next w:val="a"/>
    <w:link w:val="20"/>
    <w:qFormat/>
    <w:rsid w:val="00C35013"/>
    <w:pPr>
      <w:keepNext/>
      <w:keepLines/>
      <w:suppressAutoHyphens/>
      <w:spacing w:after="0" w:line="259" w:lineRule="auto"/>
      <w:ind w:left="10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5013"/>
    <w:rPr>
      <w:rFonts w:ascii="Times New Roman" w:eastAsia="Times New Roman" w:hAnsi="Times New Roman" w:cs="Times New Roman"/>
      <w:b/>
      <w:color w:val="000000"/>
      <w:sz w:val="28"/>
      <w:lang w:val="en-US"/>
    </w:rPr>
  </w:style>
  <w:style w:type="character" w:customStyle="1" w:styleId="20">
    <w:name w:val="Заголовок 2 Знак"/>
    <w:basedOn w:val="a0"/>
    <w:link w:val="2"/>
    <w:rsid w:val="00C35013"/>
    <w:rPr>
      <w:rFonts w:ascii="Times New Roman" w:eastAsia="Times New Roman" w:hAnsi="Times New Roman" w:cs="Times New Roman"/>
      <w:b/>
      <w:color w:val="000000"/>
      <w:sz w:val="24"/>
      <w:lang w:val="en-US"/>
    </w:rPr>
  </w:style>
  <w:style w:type="character" w:customStyle="1" w:styleId="11">
    <w:name w:val="Основной шрифт абзаца1"/>
    <w:rsid w:val="00C35013"/>
  </w:style>
  <w:style w:type="character" w:customStyle="1" w:styleId="Heading2Char">
    <w:name w:val="Heading 2 Char"/>
    <w:rsid w:val="00C35013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Heading1Char">
    <w:name w:val="Heading 1 Char"/>
    <w:rsid w:val="00C35013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ListLabel1">
    <w:name w:val="ListLabel 1"/>
    <w:rsid w:val="00C35013"/>
    <w:rPr>
      <w:rFonts w:eastAsia="Arial" w:cs="Arial"/>
      <w:b w:val="0"/>
      <w:i w:val="0"/>
      <w:strike w:val="0"/>
      <w:dstrike w:val="0"/>
      <w:color w:val="000000"/>
      <w:sz w:val="45"/>
      <w:szCs w:val="45"/>
      <w:u w:val="none" w:color="000000"/>
      <w:vertAlign w:val="superscript"/>
    </w:rPr>
  </w:style>
  <w:style w:type="character" w:customStyle="1" w:styleId="ListLabel2">
    <w:name w:val="ListLabel 2"/>
    <w:rsid w:val="00C35013"/>
    <w:rPr>
      <w:rFonts w:eastAsia="Segoe UI Symbol" w:cs="Segoe UI Symbol"/>
      <w:b w:val="0"/>
      <w:i w:val="0"/>
      <w:strike w:val="0"/>
      <w:dstrike w:val="0"/>
      <w:color w:val="000000"/>
      <w:sz w:val="45"/>
      <w:szCs w:val="45"/>
      <w:u w:val="none" w:color="000000"/>
      <w:vertAlign w:val="superscript"/>
    </w:rPr>
  </w:style>
  <w:style w:type="character" w:customStyle="1" w:styleId="ListLabel3">
    <w:name w:val="ListLabel 3"/>
    <w:rsid w:val="00C35013"/>
    <w:rPr>
      <w:rFonts w:eastAsia="Segoe UI Symbol" w:cs="Segoe UI Symbol"/>
      <w:b w:val="0"/>
      <w:i w:val="0"/>
      <w:strike w:val="0"/>
      <w:dstrike w:val="0"/>
      <w:color w:val="000000"/>
      <w:sz w:val="45"/>
      <w:szCs w:val="45"/>
      <w:u w:val="none" w:color="000000"/>
      <w:vertAlign w:val="superscript"/>
    </w:rPr>
  </w:style>
  <w:style w:type="character" w:customStyle="1" w:styleId="ListLabel4">
    <w:name w:val="ListLabel 4"/>
    <w:rsid w:val="00C35013"/>
    <w:rPr>
      <w:rFonts w:eastAsia="Arial" w:cs="Arial"/>
      <w:b w:val="0"/>
      <w:i w:val="0"/>
      <w:strike w:val="0"/>
      <w:dstrike w:val="0"/>
      <w:color w:val="000000"/>
      <w:sz w:val="45"/>
      <w:szCs w:val="45"/>
      <w:u w:val="none" w:color="000000"/>
      <w:vertAlign w:val="superscript"/>
    </w:rPr>
  </w:style>
  <w:style w:type="character" w:customStyle="1" w:styleId="ListLabel5">
    <w:name w:val="ListLabel 5"/>
    <w:rsid w:val="00C35013"/>
    <w:rPr>
      <w:rFonts w:eastAsia="Segoe UI Symbol" w:cs="Segoe UI Symbol"/>
      <w:b w:val="0"/>
      <w:i w:val="0"/>
      <w:strike w:val="0"/>
      <w:dstrike w:val="0"/>
      <w:color w:val="000000"/>
      <w:sz w:val="45"/>
      <w:szCs w:val="45"/>
      <w:u w:val="none" w:color="000000"/>
      <w:vertAlign w:val="superscript"/>
    </w:rPr>
  </w:style>
  <w:style w:type="character" w:customStyle="1" w:styleId="ListLabel6">
    <w:name w:val="ListLabel 6"/>
    <w:rsid w:val="00C35013"/>
    <w:rPr>
      <w:rFonts w:eastAsia="Segoe UI Symbol" w:cs="Segoe UI Symbol"/>
      <w:b w:val="0"/>
      <w:i w:val="0"/>
      <w:strike w:val="0"/>
      <w:dstrike w:val="0"/>
      <w:color w:val="000000"/>
      <w:sz w:val="45"/>
      <w:szCs w:val="45"/>
      <w:u w:val="none" w:color="000000"/>
      <w:vertAlign w:val="superscript"/>
    </w:rPr>
  </w:style>
  <w:style w:type="character" w:customStyle="1" w:styleId="ListLabel7">
    <w:name w:val="ListLabel 7"/>
    <w:rsid w:val="00C35013"/>
    <w:rPr>
      <w:rFonts w:eastAsia="Arial" w:cs="Arial"/>
      <w:b w:val="0"/>
      <w:i w:val="0"/>
      <w:strike w:val="0"/>
      <w:dstrike w:val="0"/>
      <w:color w:val="000000"/>
      <w:sz w:val="45"/>
      <w:szCs w:val="45"/>
      <w:u w:val="none" w:color="000000"/>
      <w:vertAlign w:val="superscript"/>
    </w:rPr>
  </w:style>
  <w:style w:type="character" w:customStyle="1" w:styleId="ListLabel8">
    <w:name w:val="ListLabel 8"/>
    <w:rsid w:val="00C35013"/>
    <w:rPr>
      <w:rFonts w:eastAsia="Segoe UI Symbol" w:cs="Segoe UI Symbol"/>
      <w:b w:val="0"/>
      <w:i w:val="0"/>
      <w:strike w:val="0"/>
      <w:dstrike w:val="0"/>
      <w:color w:val="000000"/>
      <w:sz w:val="45"/>
      <w:szCs w:val="45"/>
      <w:u w:val="none" w:color="000000"/>
      <w:vertAlign w:val="superscript"/>
    </w:rPr>
  </w:style>
  <w:style w:type="character" w:customStyle="1" w:styleId="ListLabel9">
    <w:name w:val="ListLabel 9"/>
    <w:rsid w:val="00C35013"/>
    <w:rPr>
      <w:rFonts w:eastAsia="Segoe UI Symbol" w:cs="Segoe UI Symbol"/>
      <w:b w:val="0"/>
      <w:i w:val="0"/>
      <w:strike w:val="0"/>
      <w:dstrike w:val="0"/>
      <w:color w:val="000000"/>
      <w:sz w:val="45"/>
      <w:szCs w:val="45"/>
      <w:u w:val="none" w:color="000000"/>
      <w:vertAlign w:val="superscript"/>
    </w:rPr>
  </w:style>
  <w:style w:type="character" w:customStyle="1" w:styleId="ListLabel10">
    <w:name w:val="ListLabel 10"/>
    <w:rsid w:val="00C35013"/>
    <w:rPr>
      <w:rFonts w:eastAsia="Arial" w:cs="Arial"/>
      <w:b w:val="0"/>
      <w:i w:val="0"/>
      <w:strike w:val="0"/>
      <w:dstrike w:val="0"/>
      <w:color w:val="000000"/>
      <w:sz w:val="45"/>
      <w:szCs w:val="45"/>
      <w:u w:val="none" w:color="000000"/>
      <w:vertAlign w:val="superscript"/>
    </w:rPr>
  </w:style>
  <w:style w:type="character" w:customStyle="1" w:styleId="ListLabel11">
    <w:name w:val="ListLabel 11"/>
    <w:rsid w:val="00C35013"/>
    <w:rPr>
      <w:rFonts w:eastAsia="Segoe UI Symbol" w:cs="Segoe UI Symbol"/>
      <w:b w:val="0"/>
      <w:i w:val="0"/>
      <w:strike w:val="0"/>
      <w:dstrike w:val="0"/>
      <w:color w:val="000000"/>
      <w:sz w:val="45"/>
      <w:szCs w:val="45"/>
      <w:u w:val="none" w:color="000000"/>
      <w:vertAlign w:val="superscript"/>
    </w:rPr>
  </w:style>
  <w:style w:type="character" w:customStyle="1" w:styleId="ListLabel12">
    <w:name w:val="ListLabel 12"/>
    <w:rsid w:val="00C35013"/>
    <w:rPr>
      <w:rFonts w:eastAsia="Segoe UI Symbol" w:cs="Segoe UI Symbol"/>
      <w:b w:val="0"/>
      <w:i w:val="0"/>
      <w:strike w:val="0"/>
      <w:dstrike w:val="0"/>
      <w:color w:val="000000"/>
      <w:sz w:val="45"/>
      <w:szCs w:val="45"/>
      <w:u w:val="none" w:color="000000"/>
      <w:vertAlign w:val="superscript"/>
    </w:rPr>
  </w:style>
  <w:style w:type="character" w:customStyle="1" w:styleId="ListLabel13">
    <w:name w:val="ListLabel 13"/>
    <w:rsid w:val="00C35013"/>
    <w:rPr>
      <w:rFonts w:eastAsia="Arial" w:cs="Arial"/>
      <w:b w:val="0"/>
      <w:i w:val="0"/>
      <w:strike w:val="0"/>
      <w:dstrike w:val="0"/>
      <w:color w:val="000000"/>
      <w:sz w:val="45"/>
      <w:szCs w:val="45"/>
      <w:u w:val="none" w:color="000000"/>
      <w:vertAlign w:val="superscript"/>
    </w:rPr>
  </w:style>
  <w:style w:type="character" w:customStyle="1" w:styleId="ListLabel14">
    <w:name w:val="ListLabel 14"/>
    <w:rsid w:val="00C35013"/>
    <w:rPr>
      <w:rFonts w:eastAsia="Segoe UI Symbol" w:cs="Segoe UI Symbol"/>
      <w:b w:val="0"/>
      <w:i w:val="0"/>
      <w:strike w:val="0"/>
      <w:dstrike w:val="0"/>
      <w:color w:val="000000"/>
      <w:sz w:val="45"/>
      <w:szCs w:val="45"/>
      <w:u w:val="none" w:color="000000"/>
      <w:vertAlign w:val="superscript"/>
    </w:rPr>
  </w:style>
  <w:style w:type="character" w:customStyle="1" w:styleId="ListLabel15">
    <w:name w:val="ListLabel 15"/>
    <w:rsid w:val="00C35013"/>
    <w:rPr>
      <w:rFonts w:eastAsia="Segoe UI Symbol" w:cs="Segoe UI Symbol"/>
      <w:b w:val="0"/>
      <w:i w:val="0"/>
      <w:strike w:val="0"/>
      <w:dstrike w:val="0"/>
      <w:color w:val="000000"/>
      <w:sz w:val="45"/>
      <w:szCs w:val="45"/>
      <w:u w:val="none" w:color="000000"/>
      <w:vertAlign w:val="superscript"/>
    </w:rPr>
  </w:style>
  <w:style w:type="character" w:customStyle="1" w:styleId="ListLabel16">
    <w:name w:val="ListLabel 16"/>
    <w:rsid w:val="00C35013"/>
    <w:rPr>
      <w:rFonts w:eastAsia="Arial" w:cs="Arial"/>
      <w:b w:val="0"/>
      <w:i w:val="0"/>
      <w:strike w:val="0"/>
      <w:dstrike w:val="0"/>
      <w:color w:val="000000"/>
      <w:sz w:val="45"/>
      <w:szCs w:val="45"/>
      <w:u w:val="none" w:color="000000"/>
      <w:vertAlign w:val="superscript"/>
    </w:rPr>
  </w:style>
  <w:style w:type="character" w:customStyle="1" w:styleId="ListLabel17">
    <w:name w:val="ListLabel 17"/>
    <w:rsid w:val="00C35013"/>
    <w:rPr>
      <w:rFonts w:eastAsia="Segoe UI Symbol" w:cs="Segoe UI Symbol"/>
      <w:b w:val="0"/>
      <w:i w:val="0"/>
      <w:strike w:val="0"/>
      <w:dstrike w:val="0"/>
      <w:color w:val="000000"/>
      <w:sz w:val="45"/>
      <w:szCs w:val="45"/>
      <w:u w:val="none" w:color="000000"/>
      <w:vertAlign w:val="superscript"/>
    </w:rPr>
  </w:style>
  <w:style w:type="character" w:customStyle="1" w:styleId="ListLabel18">
    <w:name w:val="ListLabel 18"/>
    <w:rsid w:val="00C35013"/>
    <w:rPr>
      <w:rFonts w:eastAsia="Segoe UI Symbol" w:cs="Segoe UI Symbol"/>
      <w:b w:val="0"/>
      <w:i w:val="0"/>
      <w:strike w:val="0"/>
      <w:dstrike w:val="0"/>
      <w:color w:val="000000"/>
      <w:sz w:val="45"/>
      <w:szCs w:val="45"/>
      <w:u w:val="none" w:color="000000"/>
      <w:vertAlign w:val="superscript"/>
    </w:rPr>
  </w:style>
  <w:style w:type="character" w:customStyle="1" w:styleId="ListLabel19">
    <w:name w:val="ListLabel 19"/>
    <w:rsid w:val="00C35013"/>
    <w:rPr>
      <w:rFonts w:eastAsia="Arial" w:cs="Arial"/>
      <w:b w:val="0"/>
      <w:i w:val="0"/>
      <w:strike w:val="0"/>
      <w:dstrike w:val="0"/>
      <w:color w:val="000000"/>
      <w:position w:val="0"/>
      <w:sz w:val="23"/>
      <w:szCs w:val="23"/>
      <w:u w:val="none" w:color="000000"/>
      <w:vertAlign w:val="baseline"/>
    </w:rPr>
  </w:style>
  <w:style w:type="character" w:customStyle="1" w:styleId="ListLabel20">
    <w:name w:val="ListLabel 20"/>
    <w:rsid w:val="00C35013"/>
    <w:rPr>
      <w:rFonts w:eastAsia="Segoe UI Symbol" w:cs="Segoe UI Symbol"/>
      <w:b w:val="0"/>
      <w:i w:val="0"/>
      <w:strike w:val="0"/>
      <w:dstrike w:val="0"/>
      <w:color w:val="000000"/>
      <w:position w:val="0"/>
      <w:sz w:val="23"/>
      <w:szCs w:val="23"/>
      <w:u w:val="none" w:color="000000"/>
      <w:vertAlign w:val="baseline"/>
    </w:rPr>
  </w:style>
  <w:style w:type="character" w:customStyle="1" w:styleId="ListLabel21">
    <w:name w:val="ListLabel 21"/>
    <w:rsid w:val="00C35013"/>
    <w:rPr>
      <w:rFonts w:eastAsia="Segoe UI Symbol" w:cs="Segoe UI Symbol"/>
      <w:b w:val="0"/>
      <w:i w:val="0"/>
      <w:strike w:val="0"/>
      <w:dstrike w:val="0"/>
      <w:color w:val="000000"/>
      <w:position w:val="0"/>
      <w:sz w:val="23"/>
      <w:szCs w:val="23"/>
      <w:u w:val="none" w:color="000000"/>
      <w:vertAlign w:val="baseline"/>
    </w:rPr>
  </w:style>
  <w:style w:type="character" w:customStyle="1" w:styleId="ListLabel22">
    <w:name w:val="ListLabel 22"/>
    <w:rsid w:val="00C35013"/>
    <w:rPr>
      <w:rFonts w:eastAsia="Arial" w:cs="Arial"/>
      <w:b w:val="0"/>
      <w:i w:val="0"/>
      <w:strike w:val="0"/>
      <w:dstrike w:val="0"/>
      <w:color w:val="000000"/>
      <w:position w:val="0"/>
      <w:sz w:val="23"/>
      <w:szCs w:val="23"/>
      <w:u w:val="none" w:color="000000"/>
      <w:vertAlign w:val="baseline"/>
    </w:rPr>
  </w:style>
  <w:style w:type="character" w:customStyle="1" w:styleId="ListLabel23">
    <w:name w:val="ListLabel 23"/>
    <w:rsid w:val="00C35013"/>
    <w:rPr>
      <w:rFonts w:eastAsia="Segoe UI Symbol" w:cs="Segoe UI Symbol"/>
      <w:b w:val="0"/>
      <w:i w:val="0"/>
      <w:strike w:val="0"/>
      <w:dstrike w:val="0"/>
      <w:color w:val="000000"/>
      <w:position w:val="0"/>
      <w:sz w:val="23"/>
      <w:szCs w:val="23"/>
      <w:u w:val="none" w:color="000000"/>
      <w:vertAlign w:val="baseline"/>
    </w:rPr>
  </w:style>
  <w:style w:type="character" w:customStyle="1" w:styleId="ListLabel24">
    <w:name w:val="ListLabel 24"/>
    <w:rsid w:val="00C35013"/>
    <w:rPr>
      <w:rFonts w:eastAsia="Segoe UI Symbol" w:cs="Segoe UI Symbol"/>
      <w:b w:val="0"/>
      <w:i w:val="0"/>
      <w:strike w:val="0"/>
      <w:dstrike w:val="0"/>
      <w:color w:val="000000"/>
      <w:position w:val="0"/>
      <w:sz w:val="23"/>
      <w:szCs w:val="23"/>
      <w:u w:val="none" w:color="000000"/>
      <w:vertAlign w:val="baseline"/>
    </w:rPr>
  </w:style>
  <w:style w:type="character" w:customStyle="1" w:styleId="ListLabel25">
    <w:name w:val="ListLabel 25"/>
    <w:rsid w:val="00C35013"/>
    <w:rPr>
      <w:rFonts w:eastAsia="Arial" w:cs="Arial"/>
      <w:b w:val="0"/>
      <w:i w:val="0"/>
      <w:strike w:val="0"/>
      <w:dstrike w:val="0"/>
      <w:color w:val="000000"/>
      <w:position w:val="0"/>
      <w:sz w:val="23"/>
      <w:szCs w:val="23"/>
      <w:u w:val="none" w:color="000000"/>
      <w:vertAlign w:val="baseline"/>
    </w:rPr>
  </w:style>
  <w:style w:type="character" w:customStyle="1" w:styleId="ListLabel26">
    <w:name w:val="ListLabel 26"/>
    <w:rsid w:val="00C35013"/>
    <w:rPr>
      <w:rFonts w:eastAsia="Segoe UI Symbol" w:cs="Segoe UI Symbol"/>
      <w:b w:val="0"/>
      <w:i w:val="0"/>
      <w:strike w:val="0"/>
      <w:dstrike w:val="0"/>
      <w:color w:val="000000"/>
      <w:position w:val="0"/>
      <w:sz w:val="23"/>
      <w:szCs w:val="23"/>
      <w:u w:val="none" w:color="000000"/>
      <w:vertAlign w:val="baseline"/>
    </w:rPr>
  </w:style>
  <w:style w:type="character" w:customStyle="1" w:styleId="ListLabel27">
    <w:name w:val="ListLabel 27"/>
    <w:rsid w:val="00C35013"/>
    <w:rPr>
      <w:rFonts w:eastAsia="Segoe UI Symbol" w:cs="Segoe UI Symbol"/>
      <w:b w:val="0"/>
      <w:i w:val="0"/>
      <w:strike w:val="0"/>
      <w:dstrike w:val="0"/>
      <w:color w:val="000000"/>
      <w:position w:val="0"/>
      <w:sz w:val="23"/>
      <w:szCs w:val="23"/>
      <w:u w:val="none" w:color="000000"/>
      <w:vertAlign w:val="baseline"/>
    </w:rPr>
  </w:style>
  <w:style w:type="character" w:customStyle="1" w:styleId="ListLabel28">
    <w:name w:val="ListLabel 28"/>
    <w:rsid w:val="00C35013"/>
    <w:rPr>
      <w:rFonts w:eastAsia="Arial" w:cs="Arial"/>
      <w:b w:val="0"/>
      <w:i w:val="0"/>
      <w:strike w:val="0"/>
      <w:dstrike w:val="0"/>
      <w:color w:val="000000"/>
      <w:position w:val="0"/>
      <w:sz w:val="23"/>
      <w:szCs w:val="23"/>
      <w:u w:val="none" w:color="000000"/>
      <w:vertAlign w:val="baseline"/>
    </w:rPr>
  </w:style>
  <w:style w:type="character" w:customStyle="1" w:styleId="ListLabel29">
    <w:name w:val="ListLabel 29"/>
    <w:rsid w:val="00C35013"/>
    <w:rPr>
      <w:rFonts w:eastAsia="Segoe UI Symbol" w:cs="Segoe UI Symbol"/>
      <w:b w:val="0"/>
      <w:i w:val="0"/>
      <w:strike w:val="0"/>
      <w:dstrike w:val="0"/>
      <w:color w:val="000000"/>
      <w:position w:val="0"/>
      <w:sz w:val="23"/>
      <w:szCs w:val="23"/>
      <w:u w:val="none" w:color="000000"/>
      <w:vertAlign w:val="baseline"/>
    </w:rPr>
  </w:style>
  <w:style w:type="character" w:customStyle="1" w:styleId="ListLabel30">
    <w:name w:val="ListLabel 30"/>
    <w:rsid w:val="00C35013"/>
    <w:rPr>
      <w:rFonts w:eastAsia="Segoe UI Symbol" w:cs="Segoe UI Symbol"/>
      <w:b w:val="0"/>
      <w:i w:val="0"/>
      <w:strike w:val="0"/>
      <w:dstrike w:val="0"/>
      <w:color w:val="000000"/>
      <w:position w:val="0"/>
      <w:sz w:val="23"/>
      <w:szCs w:val="23"/>
      <w:u w:val="none" w:color="000000"/>
      <w:vertAlign w:val="baseline"/>
    </w:rPr>
  </w:style>
  <w:style w:type="character" w:customStyle="1" w:styleId="ListLabel31">
    <w:name w:val="ListLabel 31"/>
    <w:rsid w:val="00C35013"/>
    <w:rPr>
      <w:rFonts w:eastAsia="Arial" w:cs="Arial"/>
      <w:b w:val="0"/>
      <w:i w:val="0"/>
      <w:strike w:val="0"/>
      <w:dstrike w:val="0"/>
      <w:color w:val="000000"/>
      <w:position w:val="0"/>
      <w:sz w:val="23"/>
      <w:szCs w:val="23"/>
      <w:u w:val="none" w:color="000000"/>
      <w:vertAlign w:val="baseline"/>
    </w:rPr>
  </w:style>
  <w:style w:type="character" w:customStyle="1" w:styleId="ListLabel32">
    <w:name w:val="ListLabel 32"/>
    <w:rsid w:val="00C35013"/>
    <w:rPr>
      <w:rFonts w:eastAsia="Segoe UI Symbol" w:cs="Segoe UI Symbol"/>
      <w:b w:val="0"/>
      <w:i w:val="0"/>
      <w:strike w:val="0"/>
      <w:dstrike w:val="0"/>
      <w:color w:val="000000"/>
      <w:position w:val="0"/>
      <w:sz w:val="23"/>
      <w:szCs w:val="23"/>
      <w:u w:val="none" w:color="000000"/>
      <w:vertAlign w:val="baseline"/>
    </w:rPr>
  </w:style>
  <w:style w:type="character" w:customStyle="1" w:styleId="ListLabel33">
    <w:name w:val="ListLabel 33"/>
    <w:rsid w:val="00C35013"/>
    <w:rPr>
      <w:rFonts w:eastAsia="Segoe UI Symbol" w:cs="Segoe UI Symbol"/>
      <w:b w:val="0"/>
      <w:i w:val="0"/>
      <w:strike w:val="0"/>
      <w:dstrike w:val="0"/>
      <w:color w:val="000000"/>
      <w:position w:val="0"/>
      <w:sz w:val="23"/>
      <w:szCs w:val="23"/>
      <w:u w:val="none" w:color="000000"/>
      <w:vertAlign w:val="baseline"/>
    </w:rPr>
  </w:style>
  <w:style w:type="character" w:customStyle="1" w:styleId="ListLabel34">
    <w:name w:val="ListLabel 34"/>
    <w:rsid w:val="00C35013"/>
    <w:rPr>
      <w:rFonts w:eastAsia="Arial" w:cs="Arial"/>
      <w:b w:val="0"/>
      <w:i w:val="0"/>
      <w:strike w:val="0"/>
      <w:dstrike w:val="0"/>
      <w:color w:val="000000"/>
      <w:position w:val="0"/>
      <w:sz w:val="23"/>
      <w:szCs w:val="23"/>
      <w:u w:val="none" w:color="000000"/>
      <w:vertAlign w:val="baseline"/>
    </w:rPr>
  </w:style>
  <w:style w:type="character" w:customStyle="1" w:styleId="ListLabel35">
    <w:name w:val="ListLabel 35"/>
    <w:rsid w:val="00C35013"/>
    <w:rPr>
      <w:rFonts w:eastAsia="Segoe UI Symbol" w:cs="Segoe UI Symbol"/>
      <w:b w:val="0"/>
      <w:i w:val="0"/>
      <w:strike w:val="0"/>
      <w:dstrike w:val="0"/>
      <w:color w:val="000000"/>
      <w:position w:val="0"/>
      <w:sz w:val="23"/>
      <w:szCs w:val="23"/>
      <w:u w:val="none" w:color="000000"/>
      <w:vertAlign w:val="baseline"/>
    </w:rPr>
  </w:style>
  <w:style w:type="character" w:customStyle="1" w:styleId="ListLabel36">
    <w:name w:val="ListLabel 36"/>
    <w:rsid w:val="00C35013"/>
    <w:rPr>
      <w:rFonts w:eastAsia="Segoe UI Symbol" w:cs="Segoe UI Symbol"/>
      <w:b w:val="0"/>
      <w:i w:val="0"/>
      <w:strike w:val="0"/>
      <w:dstrike w:val="0"/>
      <w:color w:val="000000"/>
      <w:position w:val="0"/>
      <w:sz w:val="23"/>
      <w:szCs w:val="23"/>
      <w:u w:val="none" w:color="000000"/>
      <w:vertAlign w:val="baseline"/>
    </w:rPr>
  </w:style>
  <w:style w:type="character" w:customStyle="1" w:styleId="ListLabel37">
    <w:name w:val="ListLabel 37"/>
    <w:rsid w:val="00C35013"/>
    <w:rPr>
      <w:rFonts w:eastAsia="Arial" w:cs="Arial"/>
      <w:b w:val="0"/>
      <w:i w:val="0"/>
      <w:strike w:val="0"/>
      <w:dstrike w:val="0"/>
      <w:color w:val="000000"/>
      <w:position w:val="0"/>
      <w:sz w:val="23"/>
      <w:szCs w:val="23"/>
      <w:u w:val="none" w:color="000000"/>
      <w:vertAlign w:val="baseline"/>
    </w:rPr>
  </w:style>
  <w:style w:type="character" w:customStyle="1" w:styleId="ListLabel38">
    <w:name w:val="ListLabel 38"/>
    <w:rsid w:val="00C35013"/>
    <w:rPr>
      <w:rFonts w:eastAsia="Segoe UI Symbol" w:cs="Segoe UI Symbol"/>
      <w:b w:val="0"/>
      <w:i w:val="0"/>
      <w:strike w:val="0"/>
      <w:dstrike w:val="0"/>
      <w:color w:val="000000"/>
      <w:sz w:val="43"/>
      <w:szCs w:val="43"/>
      <w:u w:val="none" w:color="000000"/>
      <w:vertAlign w:val="superscript"/>
    </w:rPr>
  </w:style>
  <w:style w:type="character" w:customStyle="1" w:styleId="ListLabel39">
    <w:name w:val="ListLabel 39"/>
    <w:rsid w:val="00C35013"/>
    <w:rPr>
      <w:rFonts w:eastAsia="Segoe UI Symbol" w:cs="Segoe UI Symbol"/>
      <w:b w:val="0"/>
      <w:i w:val="0"/>
      <w:strike w:val="0"/>
      <w:dstrike w:val="0"/>
      <w:color w:val="000000"/>
      <w:sz w:val="43"/>
      <w:szCs w:val="43"/>
      <w:u w:val="none" w:color="000000"/>
      <w:vertAlign w:val="superscript"/>
    </w:rPr>
  </w:style>
  <w:style w:type="character" w:customStyle="1" w:styleId="ListLabel40">
    <w:name w:val="ListLabel 40"/>
    <w:rsid w:val="00C35013"/>
    <w:rPr>
      <w:rFonts w:eastAsia="Arial" w:cs="Arial"/>
      <w:b w:val="0"/>
      <w:i w:val="0"/>
      <w:strike w:val="0"/>
      <w:dstrike w:val="0"/>
      <w:color w:val="000000"/>
      <w:sz w:val="43"/>
      <w:szCs w:val="43"/>
      <w:u w:val="none" w:color="000000"/>
      <w:vertAlign w:val="superscript"/>
    </w:rPr>
  </w:style>
  <w:style w:type="character" w:customStyle="1" w:styleId="ListLabel41">
    <w:name w:val="ListLabel 41"/>
    <w:rsid w:val="00C35013"/>
    <w:rPr>
      <w:rFonts w:eastAsia="Segoe UI Symbol" w:cs="Segoe UI Symbol"/>
      <w:b w:val="0"/>
      <w:i w:val="0"/>
      <w:strike w:val="0"/>
      <w:dstrike w:val="0"/>
      <w:color w:val="000000"/>
      <w:sz w:val="43"/>
      <w:szCs w:val="43"/>
      <w:u w:val="none" w:color="000000"/>
      <w:vertAlign w:val="superscript"/>
    </w:rPr>
  </w:style>
  <w:style w:type="character" w:customStyle="1" w:styleId="ListLabel42">
    <w:name w:val="ListLabel 42"/>
    <w:rsid w:val="00C35013"/>
    <w:rPr>
      <w:rFonts w:eastAsia="Segoe UI Symbol" w:cs="Segoe UI Symbol"/>
      <w:b w:val="0"/>
      <w:i w:val="0"/>
      <w:strike w:val="0"/>
      <w:dstrike w:val="0"/>
      <w:color w:val="000000"/>
      <w:sz w:val="43"/>
      <w:szCs w:val="43"/>
      <w:u w:val="none" w:color="000000"/>
      <w:vertAlign w:val="superscript"/>
    </w:rPr>
  </w:style>
  <w:style w:type="character" w:customStyle="1" w:styleId="ListLabel43">
    <w:name w:val="ListLabel 43"/>
    <w:rsid w:val="00C35013"/>
    <w:rPr>
      <w:rFonts w:eastAsia="Arial" w:cs="Arial"/>
      <w:b w:val="0"/>
      <w:i w:val="0"/>
      <w:strike w:val="0"/>
      <w:dstrike w:val="0"/>
      <w:color w:val="000000"/>
      <w:sz w:val="43"/>
      <w:szCs w:val="43"/>
      <w:u w:val="none" w:color="000000"/>
      <w:vertAlign w:val="superscript"/>
    </w:rPr>
  </w:style>
  <w:style w:type="character" w:customStyle="1" w:styleId="ListLabel44">
    <w:name w:val="ListLabel 44"/>
    <w:rsid w:val="00C35013"/>
    <w:rPr>
      <w:rFonts w:eastAsia="Segoe UI Symbol" w:cs="Segoe UI Symbol"/>
      <w:b w:val="0"/>
      <w:i w:val="0"/>
      <w:strike w:val="0"/>
      <w:dstrike w:val="0"/>
      <w:color w:val="000000"/>
      <w:sz w:val="43"/>
      <w:szCs w:val="43"/>
      <w:u w:val="none" w:color="000000"/>
      <w:vertAlign w:val="superscript"/>
    </w:rPr>
  </w:style>
  <w:style w:type="character" w:customStyle="1" w:styleId="ListLabel45">
    <w:name w:val="ListLabel 45"/>
    <w:rsid w:val="00C35013"/>
    <w:rPr>
      <w:rFonts w:eastAsia="Segoe UI Symbol" w:cs="Segoe UI Symbol"/>
      <w:b w:val="0"/>
      <w:i w:val="0"/>
      <w:strike w:val="0"/>
      <w:dstrike w:val="0"/>
      <w:color w:val="000000"/>
      <w:sz w:val="43"/>
      <w:szCs w:val="43"/>
      <w:u w:val="none" w:color="000000"/>
      <w:vertAlign w:val="superscript"/>
    </w:rPr>
  </w:style>
  <w:style w:type="character" w:customStyle="1" w:styleId="ListLabel46">
    <w:name w:val="ListLabel 46"/>
    <w:rsid w:val="00C35013"/>
    <w:rPr>
      <w:rFonts w:eastAsia="Arial" w:cs="Arial"/>
      <w:b w:val="0"/>
      <w:i w:val="0"/>
      <w:strike w:val="0"/>
      <w:dstrike w:val="0"/>
      <w:color w:val="000000"/>
      <w:position w:val="0"/>
      <w:sz w:val="21"/>
      <w:szCs w:val="21"/>
      <w:u w:val="none" w:color="000000"/>
      <w:vertAlign w:val="baseline"/>
    </w:rPr>
  </w:style>
  <w:style w:type="character" w:customStyle="1" w:styleId="ListLabel47">
    <w:name w:val="ListLabel 47"/>
    <w:rsid w:val="00C35013"/>
    <w:rPr>
      <w:rFonts w:eastAsia="Segoe UI Symbol" w:cs="Segoe UI Symbol"/>
      <w:b w:val="0"/>
      <w:i w:val="0"/>
      <w:strike w:val="0"/>
      <w:dstrike w:val="0"/>
      <w:color w:val="000000"/>
      <w:position w:val="0"/>
      <w:sz w:val="21"/>
      <w:szCs w:val="21"/>
      <w:u w:val="none" w:color="000000"/>
      <w:vertAlign w:val="baseline"/>
    </w:rPr>
  </w:style>
  <w:style w:type="character" w:customStyle="1" w:styleId="ListLabel48">
    <w:name w:val="ListLabel 48"/>
    <w:rsid w:val="00C35013"/>
    <w:rPr>
      <w:rFonts w:eastAsia="Segoe UI Symbol" w:cs="Segoe UI Symbol"/>
      <w:b w:val="0"/>
      <w:i w:val="0"/>
      <w:strike w:val="0"/>
      <w:dstrike w:val="0"/>
      <w:color w:val="000000"/>
      <w:position w:val="0"/>
      <w:sz w:val="21"/>
      <w:szCs w:val="21"/>
      <w:u w:val="none" w:color="000000"/>
      <w:vertAlign w:val="baseline"/>
    </w:rPr>
  </w:style>
  <w:style w:type="character" w:customStyle="1" w:styleId="ListLabel49">
    <w:name w:val="ListLabel 49"/>
    <w:rsid w:val="00C35013"/>
    <w:rPr>
      <w:rFonts w:eastAsia="Arial" w:cs="Arial"/>
      <w:b w:val="0"/>
      <w:i w:val="0"/>
      <w:strike w:val="0"/>
      <w:dstrike w:val="0"/>
      <w:color w:val="000000"/>
      <w:position w:val="0"/>
      <w:sz w:val="21"/>
      <w:szCs w:val="21"/>
      <w:u w:val="none" w:color="000000"/>
      <w:vertAlign w:val="baseline"/>
    </w:rPr>
  </w:style>
  <w:style w:type="character" w:customStyle="1" w:styleId="ListLabel50">
    <w:name w:val="ListLabel 50"/>
    <w:rsid w:val="00C35013"/>
    <w:rPr>
      <w:rFonts w:eastAsia="Segoe UI Symbol" w:cs="Segoe UI Symbol"/>
      <w:b w:val="0"/>
      <w:i w:val="0"/>
      <w:strike w:val="0"/>
      <w:dstrike w:val="0"/>
      <w:color w:val="000000"/>
      <w:position w:val="0"/>
      <w:sz w:val="21"/>
      <w:szCs w:val="21"/>
      <w:u w:val="none" w:color="000000"/>
      <w:vertAlign w:val="baseline"/>
    </w:rPr>
  </w:style>
  <w:style w:type="character" w:customStyle="1" w:styleId="ListLabel51">
    <w:name w:val="ListLabel 51"/>
    <w:rsid w:val="00C35013"/>
    <w:rPr>
      <w:rFonts w:eastAsia="Segoe UI Symbol" w:cs="Segoe UI Symbol"/>
      <w:b w:val="0"/>
      <w:i w:val="0"/>
      <w:strike w:val="0"/>
      <w:dstrike w:val="0"/>
      <w:color w:val="000000"/>
      <w:position w:val="0"/>
      <w:sz w:val="21"/>
      <w:szCs w:val="21"/>
      <w:u w:val="none" w:color="000000"/>
      <w:vertAlign w:val="baseline"/>
    </w:rPr>
  </w:style>
  <w:style w:type="character" w:customStyle="1" w:styleId="ListLabel52">
    <w:name w:val="ListLabel 52"/>
    <w:rsid w:val="00C35013"/>
    <w:rPr>
      <w:rFonts w:eastAsia="Arial" w:cs="Arial"/>
      <w:b w:val="0"/>
      <w:i w:val="0"/>
      <w:strike w:val="0"/>
      <w:dstrike w:val="0"/>
      <w:color w:val="000000"/>
      <w:position w:val="0"/>
      <w:sz w:val="21"/>
      <w:szCs w:val="21"/>
      <w:u w:val="none" w:color="000000"/>
      <w:vertAlign w:val="baseline"/>
    </w:rPr>
  </w:style>
  <w:style w:type="character" w:customStyle="1" w:styleId="ListLabel53">
    <w:name w:val="ListLabel 53"/>
    <w:rsid w:val="00C35013"/>
    <w:rPr>
      <w:rFonts w:eastAsia="Segoe UI Symbol" w:cs="Segoe UI Symbol"/>
      <w:b w:val="0"/>
      <w:i w:val="0"/>
      <w:strike w:val="0"/>
      <w:dstrike w:val="0"/>
      <w:color w:val="000000"/>
      <w:position w:val="0"/>
      <w:sz w:val="21"/>
      <w:szCs w:val="21"/>
      <w:u w:val="none" w:color="000000"/>
      <w:vertAlign w:val="baseline"/>
    </w:rPr>
  </w:style>
  <w:style w:type="character" w:customStyle="1" w:styleId="ListLabel54">
    <w:name w:val="ListLabel 54"/>
    <w:rsid w:val="00C35013"/>
    <w:rPr>
      <w:rFonts w:eastAsia="Segoe UI Symbol" w:cs="Segoe UI Symbol"/>
      <w:b w:val="0"/>
      <w:i w:val="0"/>
      <w:strike w:val="0"/>
      <w:dstrike w:val="0"/>
      <w:color w:val="000000"/>
      <w:position w:val="0"/>
      <w:sz w:val="21"/>
      <w:szCs w:val="21"/>
      <w:u w:val="none" w:color="000000"/>
      <w:vertAlign w:val="baseline"/>
    </w:rPr>
  </w:style>
  <w:style w:type="character" w:customStyle="1" w:styleId="ListLabel55">
    <w:name w:val="ListLabel 55"/>
    <w:rsid w:val="00C35013"/>
    <w:rPr>
      <w:rFonts w:eastAsia="Arial" w:cs="Arial"/>
      <w:b w:val="0"/>
      <w:i w:val="0"/>
      <w:strike w:val="0"/>
      <w:dstrike w:val="0"/>
      <w:color w:val="000000"/>
      <w:position w:val="0"/>
      <w:sz w:val="21"/>
      <w:szCs w:val="21"/>
      <w:u w:val="none" w:color="000000"/>
      <w:vertAlign w:val="baseline"/>
    </w:rPr>
  </w:style>
  <w:style w:type="character" w:customStyle="1" w:styleId="ListLabel56">
    <w:name w:val="ListLabel 56"/>
    <w:rsid w:val="00C35013"/>
    <w:rPr>
      <w:rFonts w:eastAsia="Segoe UI Symbol" w:cs="Segoe UI Symbol"/>
      <w:b w:val="0"/>
      <w:i w:val="0"/>
      <w:strike w:val="0"/>
      <w:dstrike w:val="0"/>
      <w:color w:val="000000"/>
      <w:position w:val="0"/>
      <w:sz w:val="21"/>
      <w:szCs w:val="21"/>
      <w:u w:val="none" w:color="000000"/>
      <w:vertAlign w:val="baseline"/>
    </w:rPr>
  </w:style>
  <w:style w:type="character" w:customStyle="1" w:styleId="ListLabel57">
    <w:name w:val="ListLabel 57"/>
    <w:rsid w:val="00C35013"/>
    <w:rPr>
      <w:rFonts w:eastAsia="Segoe UI Symbol" w:cs="Segoe UI Symbol"/>
      <w:b w:val="0"/>
      <w:i w:val="0"/>
      <w:strike w:val="0"/>
      <w:dstrike w:val="0"/>
      <w:color w:val="000000"/>
      <w:position w:val="0"/>
      <w:sz w:val="21"/>
      <w:szCs w:val="21"/>
      <w:u w:val="none" w:color="000000"/>
      <w:vertAlign w:val="baseline"/>
    </w:rPr>
  </w:style>
  <w:style w:type="character" w:customStyle="1" w:styleId="ListLabel58">
    <w:name w:val="ListLabel 58"/>
    <w:rsid w:val="00C35013"/>
    <w:rPr>
      <w:rFonts w:eastAsia="Arial" w:cs="Arial"/>
      <w:b w:val="0"/>
      <w:i w:val="0"/>
      <w:strike w:val="0"/>
      <w:dstrike w:val="0"/>
      <w:color w:val="000000"/>
      <w:position w:val="0"/>
      <w:sz w:val="21"/>
      <w:szCs w:val="21"/>
      <w:u w:val="none" w:color="000000"/>
      <w:vertAlign w:val="baseline"/>
    </w:rPr>
  </w:style>
  <w:style w:type="character" w:customStyle="1" w:styleId="ListLabel59">
    <w:name w:val="ListLabel 59"/>
    <w:rsid w:val="00C35013"/>
    <w:rPr>
      <w:rFonts w:eastAsia="Segoe UI Symbol" w:cs="Segoe UI Symbol"/>
      <w:b w:val="0"/>
      <w:i w:val="0"/>
      <w:strike w:val="0"/>
      <w:dstrike w:val="0"/>
      <w:color w:val="000000"/>
      <w:position w:val="0"/>
      <w:sz w:val="21"/>
      <w:szCs w:val="21"/>
      <w:u w:val="none" w:color="000000"/>
      <w:vertAlign w:val="baseline"/>
    </w:rPr>
  </w:style>
  <w:style w:type="character" w:customStyle="1" w:styleId="ListLabel60">
    <w:name w:val="ListLabel 60"/>
    <w:rsid w:val="00C35013"/>
    <w:rPr>
      <w:rFonts w:eastAsia="Segoe UI Symbol" w:cs="Segoe UI Symbol"/>
      <w:b w:val="0"/>
      <w:i w:val="0"/>
      <w:strike w:val="0"/>
      <w:dstrike w:val="0"/>
      <w:color w:val="000000"/>
      <w:position w:val="0"/>
      <w:sz w:val="21"/>
      <w:szCs w:val="21"/>
      <w:u w:val="none" w:color="000000"/>
      <w:vertAlign w:val="baseline"/>
    </w:rPr>
  </w:style>
  <w:style w:type="character" w:customStyle="1" w:styleId="ListLabel61">
    <w:name w:val="ListLabel 61"/>
    <w:rsid w:val="00C35013"/>
    <w:rPr>
      <w:rFonts w:eastAsia="Arial" w:cs="Arial"/>
      <w:b w:val="0"/>
      <w:i w:val="0"/>
      <w:strike w:val="0"/>
      <w:dstrike w:val="0"/>
      <w:color w:val="000000"/>
      <w:position w:val="0"/>
      <w:sz w:val="21"/>
      <w:szCs w:val="21"/>
      <w:u w:val="none" w:color="000000"/>
      <w:vertAlign w:val="baseline"/>
    </w:rPr>
  </w:style>
  <w:style w:type="character" w:customStyle="1" w:styleId="ListLabel62">
    <w:name w:val="ListLabel 62"/>
    <w:rsid w:val="00C35013"/>
    <w:rPr>
      <w:rFonts w:eastAsia="Segoe UI Symbol" w:cs="Segoe UI Symbol"/>
      <w:b w:val="0"/>
      <w:i w:val="0"/>
      <w:strike w:val="0"/>
      <w:dstrike w:val="0"/>
      <w:color w:val="000000"/>
      <w:position w:val="0"/>
      <w:sz w:val="21"/>
      <w:szCs w:val="21"/>
      <w:u w:val="none" w:color="000000"/>
      <w:vertAlign w:val="baseline"/>
    </w:rPr>
  </w:style>
  <w:style w:type="character" w:customStyle="1" w:styleId="ListLabel63">
    <w:name w:val="ListLabel 63"/>
    <w:rsid w:val="00C35013"/>
    <w:rPr>
      <w:rFonts w:eastAsia="Segoe UI Symbol" w:cs="Segoe UI Symbol"/>
      <w:b w:val="0"/>
      <w:i w:val="0"/>
      <w:strike w:val="0"/>
      <w:dstrike w:val="0"/>
      <w:color w:val="000000"/>
      <w:position w:val="0"/>
      <w:sz w:val="21"/>
      <w:szCs w:val="21"/>
      <w:u w:val="none" w:color="000000"/>
      <w:vertAlign w:val="baseline"/>
    </w:rPr>
  </w:style>
  <w:style w:type="character" w:customStyle="1" w:styleId="ListLabel64">
    <w:name w:val="ListLabel 64"/>
    <w:rsid w:val="00C35013"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65">
    <w:name w:val="ListLabel 65"/>
    <w:rsid w:val="00C35013"/>
    <w:rPr>
      <w:rFonts w:eastAsia="Segoe UI Symbol" w:cs="Segoe UI Symbo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66">
    <w:name w:val="ListLabel 66"/>
    <w:rsid w:val="00C35013"/>
    <w:rPr>
      <w:rFonts w:eastAsia="Segoe UI Symbol" w:cs="Segoe UI Symbo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67">
    <w:name w:val="ListLabel 67"/>
    <w:rsid w:val="00C35013"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68">
    <w:name w:val="ListLabel 68"/>
    <w:rsid w:val="00C35013"/>
    <w:rPr>
      <w:rFonts w:eastAsia="Segoe UI Symbol" w:cs="Segoe UI Symbo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69">
    <w:name w:val="ListLabel 69"/>
    <w:rsid w:val="00C35013"/>
    <w:rPr>
      <w:rFonts w:eastAsia="Segoe UI Symbol" w:cs="Segoe UI Symbo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70">
    <w:name w:val="ListLabel 70"/>
    <w:rsid w:val="00C35013"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71">
    <w:name w:val="ListLabel 71"/>
    <w:rsid w:val="00C35013"/>
    <w:rPr>
      <w:rFonts w:eastAsia="Segoe UI Symbol" w:cs="Segoe UI Symbo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72">
    <w:name w:val="ListLabel 72"/>
    <w:rsid w:val="00C35013"/>
    <w:rPr>
      <w:rFonts w:eastAsia="Segoe UI Symbol" w:cs="Segoe UI Symbo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73">
    <w:name w:val="ListLabel 73"/>
    <w:rsid w:val="00C35013"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74">
    <w:name w:val="ListLabel 74"/>
    <w:rsid w:val="00C35013"/>
    <w:rPr>
      <w:rFonts w:eastAsia="Segoe UI Symbol" w:cs="Segoe UI Symbo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75">
    <w:name w:val="ListLabel 75"/>
    <w:rsid w:val="00C35013"/>
    <w:rPr>
      <w:rFonts w:eastAsia="Segoe UI Symbol" w:cs="Segoe UI Symbo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76">
    <w:name w:val="ListLabel 76"/>
    <w:rsid w:val="00C35013"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77">
    <w:name w:val="ListLabel 77"/>
    <w:rsid w:val="00C35013"/>
    <w:rPr>
      <w:rFonts w:eastAsia="Segoe UI Symbol" w:cs="Segoe UI Symbo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78">
    <w:name w:val="ListLabel 78"/>
    <w:rsid w:val="00C35013"/>
    <w:rPr>
      <w:rFonts w:eastAsia="Segoe UI Symbol" w:cs="Segoe UI Symbo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79">
    <w:name w:val="ListLabel 79"/>
    <w:rsid w:val="00C35013"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80">
    <w:name w:val="ListLabel 80"/>
    <w:rsid w:val="00C35013"/>
    <w:rPr>
      <w:rFonts w:eastAsia="Segoe UI Symbol" w:cs="Segoe UI Symbo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81">
    <w:name w:val="ListLabel 81"/>
    <w:rsid w:val="00C35013"/>
    <w:rPr>
      <w:rFonts w:eastAsia="Segoe UI Symbol" w:cs="Segoe UI Symbo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82">
    <w:name w:val="ListLabel 82"/>
    <w:rsid w:val="00C35013"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83">
    <w:name w:val="ListLabel 83"/>
    <w:rsid w:val="00C35013"/>
    <w:rPr>
      <w:rFonts w:eastAsia="Segoe UI Symbol" w:cs="Segoe UI Symbo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84">
    <w:name w:val="ListLabel 84"/>
    <w:rsid w:val="00C35013"/>
    <w:rPr>
      <w:rFonts w:eastAsia="Segoe UI Symbol" w:cs="Segoe UI Symbo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85">
    <w:name w:val="ListLabel 85"/>
    <w:rsid w:val="00C35013"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86">
    <w:name w:val="ListLabel 86"/>
    <w:rsid w:val="00C35013"/>
    <w:rPr>
      <w:rFonts w:eastAsia="Segoe UI Symbol" w:cs="Segoe UI Symbo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87">
    <w:name w:val="ListLabel 87"/>
    <w:rsid w:val="00C35013"/>
    <w:rPr>
      <w:rFonts w:eastAsia="Segoe UI Symbol" w:cs="Segoe UI Symbo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88">
    <w:name w:val="ListLabel 88"/>
    <w:rsid w:val="00C35013"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89">
    <w:name w:val="ListLabel 89"/>
    <w:rsid w:val="00C35013"/>
    <w:rPr>
      <w:rFonts w:eastAsia="Segoe UI Symbol" w:cs="Segoe UI Symbo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90">
    <w:name w:val="ListLabel 90"/>
    <w:rsid w:val="00C35013"/>
    <w:rPr>
      <w:rFonts w:eastAsia="Segoe UI Symbol" w:cs="Segoe UI Symbo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91">
    <w:name w:val="ListLabel 91"/>
    <w:rsid w:val="00C35013"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92">
    <w:name w:val="ListLabel 92"/>
    <w:rsid w:val="00C35013"/>
    <w:rPr>
      <w:rFonts w:eastAsia="Segoe UI Symbol" w:cs="Segoe UI Symbo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93">
    <w:name w:val="ListLabel 93"/>
    <w:rsid w:val="00C35013"/>
    <w:rPr>
      <w:rFonts w:eastAsia="Segoe UI Symbol" w:cs="Segoe UI Symbo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94">
    <w:name w:val="ListLabel 94"/>
    <w:rsid w:val="00C35013"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95">
    <w:name w:val="ListLabel 95"/>
    <w:rsid w:val="00C35013"/>
    <w:rPr>
      <w:rFonts w:eastAsia="Segoe UI Symbol" w:cs="Segoe UI Symbo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96">
    <w:name w:val="ListLabel 96"/>
    <w:rsid w:val="00C35013"/>
    <w:rPr>
      <w:rFonts w:eastAsia="Segoe UI Symbol" w:cs="Segoe UI Symbo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97">
    <w:name w:val="ListLabel 97"/>
    <w:rsid w:val="00C35013"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98">
    <w:name w:val="ListLabel 98"/>
    <w:rsid w:val="00C35013"/>
    <w:rPr>
      <w:rFonts w:eastAsia="Segoe UI Symbol" w:cs="Segoe UI Symbo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99">
    <w:name w:val="ListLabel 99"/>
    <w:rsid w:val="00C35013"/>
    <w:rPr>
      <w:rFonts w:eastAsia="Segoe UI Symbol" w:cs="Segoe UI Symbo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00">
    <w:name w:val="ListLabel 100"/>
    <w:rsid w:val="00C35013"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01">
    <w:name w:val="ListLabel 101"/>
    <w:rsid w:val="00C35013"/>
    <w:rPr>
      <w:rFonts w:eastAsia="Segoe UI Symbol" w:cs="Segoe UI Symbo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02">
    <w:name w:val="ListLabel 102"/>
    <w:rsid w:val="00C35013"/>
    <w:rPr>
      <w:rFonts w:eastAsia="Segoe UI Symbol" w:cs="Segoe UI Symbo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03">
    <w:name w:val="ListLabel 103"/>
    <w:rsid w:val="00C35013"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04">
    <w:name w:val="ListLabel 104"/>
    <w:rsid w:val="00C35013"/>
    <w:rPr>
      <w:rFonts w:eastAsia="Segoe UI Symbol" w:cs="Segoe UI Symbo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05">
    <w:name w:val="ListLabel 105"/>
    <w:rsid w:val="00C35013"/>
    <w:rPr>
      <w:rFonts w:eastAsia="Segoe UI Symbol" w:cs="Segoe UI Symbo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06">
    <w:name w:val="ListLabel 106"/>
    <w:rsid w:val="00C35013"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07">
    <w:name w:val="ListLabel 107"/>
    <w:rsid w:val="00C35013"/>
    <w:rPr>
      <w:rFonts w:eastAsia="Segoe UI Symbol" w:cs="Segoe UI Symbo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08">
    <w:name w:val="ListLabel 108"/>
    <w:rsid w:val="00C35013"/>
    <w:rPr>
      <w:rFonts w:eastAsia="Segoe UI Symbol" w:cs="Segoe UI Symbo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09">
    <w:name w:val="ListLabel 109"/>
    <w:rsid w:val="00C35013"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10">
    <w:name w:val="ListLabel 110"/>
    <w:rsid w:val="00C35013"/>
    <w:rPr>
      <w:rFonts w:eastAsia="Segoe UI Symbol" w:cs="Segoe UI Symbo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11">
    <w:name w:val="ListLabel 111"/>
    <w:rsid w:val="00C35013"/>
    <w:rPr>
      <w:rFonts w:eastAsia="Segoe UI Symbol" w:cs="Segoe UI Symbo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12">
    <w:name w:val="ListLabel 112"/>
    <w:rsid w:val="00C35013"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13">
    <w:name w:val="ListLabel 113"/>
    <w:rsid w:val="00C35013"/>
    <w:rPr>
      <w:rFonts w:eastAsia="Segoe UI Symbol" w:cs="Segoe UI Symbo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14">
    <w:name w:val="ListLabel 114"/>
    <w:rsid w:val="00C35013"/>
    <w:rPr>
      <w:rFonts w:eastAsia="Segoe UI Symbol" w:cs="Segoe UI Symbo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15">
    <w:name w:val="ListLabel 115"/>
    <w:rsid w:val="00C35013"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16">
    <w:name w:val="ListLabel 116"/>
    <w:rsid w:val="00C35013"/>
    <w:rPr>
      <w:rFonts w:eastAsia="Segoe UI Symbol" w:cs="Segoe UI Symbo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17">
    <w:name w:val="ListLabel 117"/>
    <w:rsid w:val="00C35013"/>
    <w:rPr>
      <w:rFonts w:eastAsia="Segoe UI Symbol" w:cs="Segoe UI Symbo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18">
    <w:name w:val="ListLabel 118"/>
    <w:rsid w:val="00C35013"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19">
    <w:name w:val="ListLabel 119"/>
    <w:rsid w:val="00C35013"/>
    <w:rPr>
      <w:rFonts w:eastAsia="Segoe UI Symbol" w:cs="Segoe UI Symbo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20">
    <w:name w:val="ListLabel 120"/>
    <w:rsid w:val="00C35013"/>
    <w:rPr>
      <w:rFonts w:eastAsia="Segoe UI Symbol" w:cs="Segoe UI Symbo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21">
    <w:name w:val="ListLabel 121"/>
    <w:rsid w:val="00C35013"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22">
    <w:name w:val="ListLabel 122"/>
    <w:rsid w:val="00C35013"/>
    <w:rPr>
      <w:rFonts w:eastAsia="Segoe UI Symbol" w:cs="Segoe UI Symbo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23">
    <w:name w:val="ListLabel 123"/>
    <w:rsid w:val="00C35013"/>
    <w:rPr>
      <w:rFonts w:eastAsia="Segoe UI Symbol" w:cs="Segoe UI Symbo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24">
    <w:name w:val="ListLabel 124"/>
    <w:rsid w:val="00C35013"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25">
    <w:name w:val="ListLabel 125"/>
    <w:rsid w:val="00C35013"/>
    <w:rPr>
      <w:rFonts w:eastAsia="Segoe UI Symbol" w:cs="Segoe UI Symbo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26">
    <w:name w:val="ListLabel 126"/>
    <w:rsid w:val="00C35013"/>
    <w:rPr>
      <w:rFonts w:eastAsia="Segoe UI Symbol" w:cs="Segoe UI Symbo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27">
    <w:name w:val="ListLabel 127"/>
    <w:rsid w:val="00C35013"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28">
    <w:name w:val="ListLabel 128"/>
    <w:rsid w:val="00C35013"/>
    <w:rPr>
      <w:rFonts w:eastAsia="Segoe UI Symbol" w:cs="Segoe UI Symbo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29">
    <w:name w:val="ListLabel 129"/>
    <w:rsid w:val="00C35013"/>
    <w:rPr>
      <w:rFonts w:eastAsia="Segoe UI Symbol" w:cs="Segoe UI Symbo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30">
    <w:name w:val="ListLabel 130"/>
    <w:rsid w:val="00C35013"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31">
    <w:name w:val="ListLabel 131"/>
    <w:rsid w:val="00C35013"/>
    <w:rPr>
      <w:rFonts w:eastAsia="Segoe UI Symbol" w:cs="Segoe UI Symbo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32">
    <w:name w:val="ListLabel 132"/>
    <w:rsid w:val="00C35013"/>
    <w:rPr>
      <w:rFonts w:eastAsia="Segoe UI Symbol" w:cs="Segoe UI Symbo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33">
    <w:name w:val="ListLabel 133"/>
    <w:rsid w:val="00C35013"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34">
    <w:name w:val="ListLabel 134"/>
    <w:rsid w:val="00C35013"/>
    <w:rPr>
      <w:rFonts w:eastAsia="Segoe UI Symbol" w:cs="Segoe UI Symbo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35">
    <w:name w:val="ListLabel 135"/>
    <w:rsid w:val="00C35013"/>
    <w:rPr>
      <w:rFonts w:eastAsia="Segoe UI Symbol" w:cs="Segoe UI Symbo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36">
    <w:name w:val="ListLabel 136"/>
    <w:rsid w:val="00C35013"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37">
    <w:name w:val="ListLabel 137"/>
    <w:rsid w:val="00C35013"/>
    <w:rPr>
      <w:rFonts w:eastAsia="Segoe UI Symbol" w:cs="Segoe UI Symbo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38">
    <w:name w:val="ListLabel 138"/>
    <w:rsid w:val="00C35013"/>
    <w:rPr>
      <w:rFonts w:eastAsia="Segoe UI Symbol" w:cs="Segoe UI Symbo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39">
    <w:name w:val="ListLabel 139"/>
    <w:rsid w:val="00C35013"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40">
    <w:name w:val="ListLabel 140"/>
    <w:rsid w:val="00C35013"/>
    <w:rPr>
      <w:rFonts w:eastAsia="Segoe UI Symbol" w:cs="Segoe UI Symbo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41">
    <w:name w:val="ListLabel 141"/>
    <w:rsid w:val="00C35013"/>
    <w:rPr>
      <w:rFonts w:eastAsia="Segoe UI Symbol" w:cs="Segoe UI Symbo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42">
    <w:name w:val="ListLabel 142"/>
    <w:rsid w:val="00C35013"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43">
    <w:name w:val="ListLabel 143"/>
    <w:rsid w:val="00C35013"/>
    <w:rPr>
      <w:rFonts w:eastAsia="Segoe UI Symbol" w:cs="Segoe UI Symbo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44">
    <w:name w:val="ListLabel 144"/>
    <w:rsid w:val="00C35013"/>
    <w:rPr>
      <w:rFonts w:eastAsia="Segoe UI Symbol" w:cs="Segoe UI Symbo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45">
    <w:name w:val="ListLabel 145"/>
    <w:rsid w:val="00C35013"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46">
    <w:name w:val="ListLabel 146"/>
    <w:rsid w:val="00C35013"/>
    <w:rPr>
      <w:rFonts w:eastAsia="Segoe UI Symbol" w:cs="Segoe UI Symbo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47">
    <w:name w:val="ListLabel 147"/>
    <w:rsid w:val="00C35013"/>
    <w:rPr>
      <w:rFonts w:eastAsia="Segoe UI Symbol" w:cs="Segoe UI Symbo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48">
    <w:name w:val="ListLabel 148"/>
    <w:rsid w:val="00C35013"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49">
    <w:name w:val="ListLabel 149"/>
    <w:rsid w:val="00C35013"/>
    <w:rPr>
      <w:rFonts w:eastAsia="Segoe UI Symbol" w:cs="Segoe UI Symbo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50">
    <w:name w:val="ListLabel 150"/>
    <w:rsid w:val="00C35013"/>
    <w:rPr>
      <w:rFonts w:eastAsia="Segoe UI Symbol" w:cs="Segoe UI Symbo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51">
    <w:name w:val="ListLabel 151"/>
    <w:rsid w:val="00C35013"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52">
    <w:name w:val="ListLabel 152"/>
    <w:rsid w:val="00C35013"/>
    <w:rPr>
      <w:rFonts w:eastAsia="Segoe UI Symbol" w:cs="Segoe UI Symbo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53">
    <w:name w:val="ListLabel 153"/>
    <w:rsid w:val="00C35013"/>
    <w:rPr>
      <w:rFonts w:eastAsia="Segoe UI Symbol" w:cs="Segoe UI Symbo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paragraph" w:customStyle="1" w:styleId="a3">
    <w:name w:val="Заголовок"/>
    <w:basedOn w:val="a"/>
    <w:next w:val="a4"/>
    <w:rsid w:val="00C35013"/>
    <w:pPr>
      <w:keepNext/>
      <w:suppressAutoHyphens/>
      <w:spacing w:before="240" w:after="120" w:line="259" w:lineRule="auto"/>
    </w:pPr>
    <w:rPr>
      <w:rFonts w:ascii="Liberation Sans" w:eastAsia="Microsoft YaHei" w:hAnsi="Liberation Sans" w:cs="Mangal"/>
      <w:color w:val="000000"/>
      <w:sz w:val="28"/>
      <w:szCs w:val="28"/>
      <w:lang w:val="en-US"/>
    </w:rPr>
  </w:style>
  <w:style w:type="paragraph" w:styleId="a4">
    <w:name w:val="Body Text"/>
    <w:basedOn w:val="a"/>
    <w:link w:val="a5"/>
    <w:rsid w:val="00C35013"/>
    <w:pPr>
      <w:suppressAutoHyphens/>
      <w:spacing w:after="140" w:line="288" w:lineRule="auto"/>
    </w:pPr>
    <w:rPr>
      <w:rFonts w:ascii="Calibri" w:eastAsia="Calibri" w:hAnsi="Calibri" w:cs="Calibri"/>
      <w:color w:val="000000"/>
      <w:lang w:val="en-US"/>
    </w:rPr>
  </w:style>
  <w:style w:type="character" w:customStyle="1" w:styleId="a5">
    <w:name w:val="Основной текст Знак"/>
    <w:basedOn w:val="a0"/>
    <w:link w:val="a4"/>
    <w:rsid w:val="00C35013"/>
    <w:rPr>
      <w:rFonts w:ascii="Calibri" w:eastAsia="Calibri" w:hAnsi="Calibri" w:cs="Calibri"/>
      <w:color w:val="000000"/>
      <w:lang w:val="en-US"/>
    </w:rPr>
  </w:style>
  <w:style w:type="paragraph" w:styleId="a6">
    <w:name w:val="List"/>
    <w:basedOn w:val="a4"/>
    <w:rsid w:val="00C35013"/>
    <w:rPr>
      <w:rFonts w:cs="Mangal"/>
    </w:rPr>
  </w:style>
  <w:style w:type="paragraph" w:styleId="a7">
    <w:name w:val="caption"/>
    <w:basedOn w:val="a"/>
    <w:qFormat/>
    <w:rsid w:val="00C35013"/>
    <w:pPr>
      <w:suppressLineNumbers/>
      <w:suppressAutoHyphens/>
      <w:spacing w:before="120" w:after="120" w:line="259" w:lineRule="auto"/>
    </w:pPr>
    <w:rPr>
      <w:rFonts w:ascii="Calibri" w:eastAsia="Calibri" w:hAnsi="Calibri" w:cs="Mangal"/>
      <w:i/>
      <w:iCs/>
      <w:color w:val="000000"/>
      <w:sz w:val="24"/>
      <w:szCs w:val="24"/>
      <w:lang w:val="en-US"/>
    </w:rPr>
  </w:style>
  <w:style w:type="paragraph" w:customStyle="1" w:styleId="12">
    <w:name w:val="Указатель1"/>
    <w:basedOn w:val="a"/>
    <w:rsid w:val="00C35013"/>
    <w:pPr>
      <w:suppressLineNumbers/>
      <w:suppressAutoHyphens/>
      <w:spacing w:after="160" w:line="259" w:lineRule="auto"/>
    </w:pPr>
    <w:rPr>
      <w:rFonts w:ascii="Calibri" w:eastAsia="Calibri" w:hAnsi="Calibri" w:cs="Mangal"/>
      <w:color w:val="000000"/>
      <w:lang w:val="en-US"/>
    </w:rPr>
  </w:style>
  <w:style w:type="paragraph" w:styleId="a8">
    <w:name w:val="header"/>
    <w:basedOn w:val="a"/>
    <w:link w:val="a9"/>
    <w:rsid w:val="00C35013"/>
    <w:pPr>
      <w:suppressAutoHyphens/>
      <w:spacing w:after="160" w:line="259" w:lineRule="auto"/>
    </w:pPr>
    <w:rPr>
      <w:rFonts w:ascii="Calibri" w:eastAsia="Calibri" w:hAnsi="Calibri" w:cs="Calibri"/>
      <w:color w:val="000000"/>
      <w:lang w:val="en-US"/>
    </w:rPr>
  </w:style>
  <w:style w:type="character" w:customStyle="1" w:styleId="a9">
    <w:name w:val="Верхний колонтитул Знак"/>
    <w:basedOn w:val="a0"/>
    <w:link w:val="a8"/>
    <w:rsid w:val="00C35013"/>
    <w:rPr>
      <w:rFonts w:ascii="Calibri" w:eastAsia="Calibri" w:hAnsi="Calibri" w:cs="Calibri"/>
      <w:color w:val="000000"/>
      <w:lang w:val="en-US"/>
    </w:rPr>
  </w:style>
  <w:style w:type="character" w:customStyle="1" w:styleId="aa">
    <w:name w:val="Текст концевой сноски Знак"/>
    <w:basedOn w:val="a0"/>
    <w:link w:val="ab"/>
    <w:uiPriority w:val="99"/>
    <w:semiHidden/>
    <w:rsid w:val="00C35013"/>
    <w:rPr>
      <w:rFonts w:ascii="Calibri" w:eastAsia="Calibri" w:hAnsi="Calibri" w:cs="Calibri"/>
      <w:color w:val="000000"/>
      <w:sz w:val="20"/>
      <w:szCs w:val="20"/>
      <w:lang w:val="en-US"/>
    </w:rPr>
  </w:style>
  <w:style w:type="paragraph" w:styleId="ab">
    <w:name w:val="endnote text"/>
    <w:basedOn w:val="a"/>
    <w:link w:val="aa"/>
    <w:uiPriority w:val="99"/>
    <w:semiHidden/>
    <w:unhideWhenUsed/>
    <w:rsid w:val="00C35013"/>
    <w:pPr>
      <w:suppressAutoHyphens/>
      <w:spacing w:after="160" w:line="259" w:lineRule="auto"/>
    </w:pPr>
    <w:rPr>
      <w:rFonts w:ascii="Calibri" w:eastAsia="Calibri" w:hAnsi="Calibri" w:cs="Calibri"/>
      <w:color w:val="000000"/>
      <w:sz w:val="20"/>
      <w:szCs w:val="20"/>
      <w:lang w:val="en-US"/>
    </w:rPr>
  </w:style>
  <w:style w:type="paragraph" w:styleId="ac">
    <w:name w:val="footer"/>
    <w:basedOn w:val="a"/>
    <w:link w:val="ad"/>
    <w:uiPriority w:val="99"/>
    <w:semiHidden/>
    <w:unhideWhenUsed/>
    <w:rsid w:val="00675E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675E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35013"/>
    <w:pPr>
      <w:keepNext/>
      <w:keepLines/>
      <w:suppressAutoHyphens/>
      <w:spacing w:after="0" w:line="271" w:lineRule="auto"/>
      <w:ind w:left="21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lang w:val="en-US"/>
    </w:rPr>
  </w:style>
  <w:style w:type="paragraph" w:styleId="2">
    <w:name w:val="heading 2"/>
    <w:basedOn w:val="a"/>
    <w:next w:val="a"/>
    <w:link w:val="20"/>
    <w:qFormat/>
    <w:rsid w:val="00C35013"/>
    <w:pPr>
      <w:keepNext/>
      <w:keepLines/>
      <w:suppressAutoHyphens/>
      <w:spacing w:after="0" w:line="259" w:lineRule="auto"/>
      <w:ind w:left="10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5013"/>
    <w:rPr>
      <w:rFonts w:ascii="Times New Roman" w:eastAsia="Times New Roman" w:hAnsi="Times New Roman" w:cs="Times New Roman"/>
      <w:b/>
      <w:color w:val="000000"/>
      <w:sz w:val="28"/>
      <w:lang w:val="en-US"/>
    </w:rPr>
  </w:style>
  <w:style w:type="character" w:customStyle="1" w:styleId="20">
    <w:name w:val="Заголовок 2 Знак"/>
    <w:basedOn w:val="a0"/>
    <w:link w:val="2"/>
    <w:rsid w:val="00C35013"/>
    <w:rPr>
      <w:rFonts w:ascii="Times New Roman" w:eastAsia="Times New Roman" w:hAnsi="Times New Roman" w:cs="Times New Roman"/>
      <w:b/>
      <w:color w:val="000000"/>
      <w:sz w:val="24"/>
      <w:lang w:val="en-US"/>
    </w:rPr>
  </w:style>
  <w:style w:type="character" w:customStyle="1" w:styleId="11">
    <w:name w:val="Основной шрифт абзаца1"/>
    <w:rsid w:val="00C35013"/>
  </w:style>
  <w:style w:type="character" w:customStyle="1" w:styleId="Heading2Char">
    <w:name w:val="Heading 2 Char"/>
    <w:rsid w:val="00C35013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Heading1Char">
    <w:name w:val="Heading 1 Char"/>
    <w:rsid w:val="00C35013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ListLabel1">
    <w:name w:val="ListLabel 1"/>
    <w:rsid w:val="00C35013"/>
    <w:rPr>
      <w:rFonts w:eastAsia="Arial" w:cs="Arial"/>
      <w:b w:val="0"/>
      <w:i w:val="0"/>
      <w:strike w:val="0"/>
      <w:dstrike w:val="0"/>
      <w:color w:val="000000"/>
      <w:sz w:val="45"/>
      <w:szCs w:val="45"/>
      <w:u w:val="none" w:color="000000"/>
      <w:vertAlign w:val="superscript"/>
    </w:rPr>
  </w:style>
  <w:style w:type="character" w:customStyle="1" w:styleId="ListLabel2">
    <w:name w:val="ListLabel 2"/>
    <w:rsid w:val="00C35013"/>
    <w:rPr>
      <w:rFonts w:eastAsia="Segoe UI Symbol" w:cs="Segoe UI Symbol"/>
      <w:b w:val="0"/>
      <w:i w:val="0"/>
      <w:strike w:val="0"/>
      <w:dstrike w:val="0"/>
      <w:color w:val="000000"/>
      <w:sz w:val="45"/>
      <w:szCs w:val="45"/>
      <w:u w:val="none" w:color="000000"/>
      <w:vertAlign w:val="superscript"/>
    </w:rPr>
  </w:style>
  <w:style w:type="character" w:customStyle="1" w:styleId="ListLabel3">
    <w:name w:val="ListLabel 3"/>
    <w:rsid w:val="00C35013"/>
    <w:rPr>
      <w:rFonts w:eastAsia="Segoe UI Symbol" w:cs="Segoe UI Symbol"/>
      <w:b w:val="0"/>
      <w:i w:val="0"/>
      <w:strike w:val="0"/>
      <w:dstrike w:val="0"/>
      <w:color w:val="000000"/>
      <w:sz w:val="45"/>
      <w:szCs w:val="45"/>
      <w:u w:val="none" w:color="000000"/>
      <w:vertAlign w:val="superscript"/>
    </w:rPr>
  </w:style>
  <w:style w:type="character" w:customStyle="1" w:styleId="ListLabel4">
    <w:name w:val="ListLabel 4"/>
    <w:rsid w:val="00C35013"/>
    <w:rPr>
      <w:rFonts w:eastAsia="Arial" w:cs="Arial"/>
      <w:b w:val="0"/>
      <w:i w:val="0"/>
      <w:strike w:val="0"/>
      <w:dstrike w:val="0"/>
      <w:color w:val="000000"/>
      <w:sz w:val="45"/>
      <w:szCs w:val="45"/>
      <w:u w:val="none" w:color="000000"/>
      <w:vertAlign w:val="superscript"/>
    </w:rPr>
  </w:style>
  <w:style w:type="character" w:customStyle="1" w:styleId="ListLabel5">
    <w:name w:val="ListLabel 5"/>
    <w:rsid w:val="00C35013"/>
    <w:rPr>
      <w:rFonts w:eastAsia="Segoe UI Symbol" w:cs="Segoe UI Symbol"/>
      <w:b w:val="0"/>
      <w:i w:val="0"/>
      <w:strike w:val="0"/>
      <w:dstrike w:val="0"/>
      <w:color w:val="000000"/>
      <w:sz w:val="45"/>
      <w:szCs w:val="45"/>
      <w:u w:val="none" w:color="000000"/>
      <w:vertAlign w:val="superscript"/>
    </w:rPr>
  </w:style>
  <w:style w:type="character" w:customStyle="1" w:styleId="ListLabel6">
    <w:name w:val="ListLabel 6"/>
    <w:rsid w:val="00C35013"/>
    <w:rPr>
      <w:rFonts w:eastAsia="Segoe UI Symbol" w:cs="Segoe UI Symbol"/>
      <w:b w:val="0"/>
      <w:i w:val="0"/>
      <w:strike w:val="0"/>
      <w:dstrike w:val="0"/>
      <w:color w:val="000000"/>
      <w:sz w:val="45"/>
      <w:szCs w:val="45"/>
      <w:u w:val="none" w:color="000000"/>
      <w:vertAlign w:val="superscript"/>
    </w:rPr>
  </w:style>
  <w:style w:type="character" w:customStyle="1" w:styleId="ListLabel7">
    <w:name w:val="ListLabel 7"/>
    <w:rsid w:val="00C35013"/>
    <w:rPr>
      <w:rFonts w:eastAsia="Arial" w:cs="Arial"/>
      <w:b w:val="0"/>
      <w:i w:val="0"/>
      <w:strike w:val="0"/>
      <w:dstrike w:val="0"/>
      <w:color w:val="000000"/>
      <w:sz w:val="45"/>
      <w:szCs w:val="45"/>
      <w:u w:val="none" w:color="000000"/>
      <w:vertAlign w:val="superscript"/>
    </w:rPr>
  </w:style>
  <w:style w:type="character" w:customStyle="1" w:styleId="ListLabel8">
    <w:name w:val="ListLabel 8"/>
    <w:rsid w:val="00C35013"/>
    <w:rPr>
      <w:rFonts w:eastAsia="Segoe UI Symbol" w:cs="Segoe UI Symbol"/>
      <w:b w:val="0"/>
      <w:i w:val="0"/>
      <w:strike w:val="0"/>
      <w:dstrike w:val="0"/>
      <w:color w:val="000000"/>
      <w:sz w:val="45"/>
      <w:szCs w:val="45"/>
      <w:u w:val="none" w:color="000000"/>
      <w:vertAlign w:val="superscript"/>
    </w:rPr>
  </w:style>
  <w:style w:type="character" w:customStyle="1" w:styleId="ListLabel9">
    <w:name w:val="ListLabel 9"/>
    <w:rsid w:val="00C35013"/>
    <w:rPr>
      <w:rFonts w:eastAsia="Segoe UI Symbol" w:cs="Segoe UI Symbol"/>
      <w:b w:val="0"/>
      <w:i w:val="0"/>
      <w:strike w:val="0"/>
      <w:dstrike w:val="0"/>
      <w:color w:val="000000"/>
      <w:sz w:val="45"/>
      <w:szCs w:val="45"/>
      <w:u w:val="none" w:color="000000"/>
      <w:vertAlign w:val="superscript"/>
    </w:rPr>
  </w:style>
  <w:style w:type="character" w:customStyle="1" w:styleId="ListLabel10">
    <w:name w:val="ListLabel 10"/>
    <w:rsid w:val="00C35013"/>
    <w:rPr>
      <w:rFonts w:eastAsia="Arial" w:cs="Arial"/>
      <w:b w:val="0"/>
      <w:i w:val="0"/>
      <w:strike w:val="0"/>
      <w:dstrike w:val="0"/>
      <w:color w:val="000000"/>
      <w:sz w:val="45"/>
      <w:szCs w:val="45"/>
      <w:u w:val="none" w:color="000000"/>
      <w:vertAlign w:val="superscript"/>
    </w:rPr>
  </w:style>
  <w:style w:type="character" w:customStyle="1" w:styleId="ListLabel11">
    <w:name w:val="ListLabel 11"/>
    <w:rsid w:val="00C35013"/>
    <w:rPr>
      <w:rFonts w:eastAsia="Segoe UI Symbol" w:cs="Segoe UI Symbol"/>
      <w:b w:val="0"/>
      <w:i w:val="0"/>
      <w:strike w:val="0"/>
      <w:dstrike w:val="0"/>
      <w:color w:val="000000"/>
      <w:sz w:val="45"/>
      <w:szCs w:val="45"/>
      <w:u w:val="none" w:color="000000"/>
      <w:vertAlign w:val="superscript"/>
    </w:rPr>
  </w:style>
  <w:style w:type="character" w:customStyle="1" w:styleId="ListLabel12">
    <w:name w:val="ListLabel 12"/>
    <w:rsid w:val="00C35013"/>
    <w:rPr>
      <w:rFonts w:eastAsia="Segoe UI Symbol" w:cs="Segoe UI Symbol"/>
      <w:b w:val="0"/>
      <w:i w:val="0"/>
      <w:strike w:val="0"/>
      <w:dstrike w:val="0"/>
      <w:color w:val="000000"/>
      <w:sz w:val="45"/>
      <w:szCs w:val="45"/>
      <w:u w:val="none" w:color="000000"/>
      <w:vertAlign w:val="superscript"/>
    </w:rPr>
  </w:style>
  <w:style w:type="character" w:customStyle="1" w:styleId="ListLabel13">
    <w:name w:val="ListLabel 13"/>
    <w:rsid w:val="00C35013"/>
    <w:rPr>
      <w:rFonts w:eastAsia="Arial" w:cs="Arial"/>
      <w:b w:val="0"/>
      <w:i w:val="0"/>
      <w:strike w:val="0"/>
      <w:dstrike w:val="0"/>
      <w:color w:val="000000"/>
      <w:sz w:val="45"/>
      <w:szCs w:val="45"/>
      <w:u w:val="none" w:color="000000"/>
      <w:vertAlign w:val="superscript"/>
    </w:rPr>
  </w:style>
  <w:style w:type="character" w:customStyle="1" w:styleId="ListLabel14">
    <w:name w:val="ListLabel 14"/>
    <w:rsid w:val="00C35013"/>
    <w:rPr>
      <w:rFonts w:eastAsia="Segoe UI Symbol" w:cs="Segoe UI Symbol"/>
      <w:b w:val="0"/>
      <w:i w:val="0"/>
      <w:strike w:val="0"/>
      <w:dstrike w:val="0"/>
      <w:color w:val="000000"/>
      <w:sz w:val="45"/>
      <w:szCs w:val="45"/>
      <w:u w:val="none" w:color="000000"/>
      <w:vertAlign w:val="superscript"/>
    </w:rPr>
  </w:style>
  <w:style w:type="character" w:customStyle="1" w:styleId="ListLabel15">
    <w:name w:val="ListLabel 15"/>
    <w:rsid w:val="00C35013"/>
    <w:rPr>
      <w:rFonts w:eastAsia="Segoe UI Symbol" w:cs="Segoe UI Symbol"/>
      <w:b w:val="0"/>
      <w:i w:val="0"/>
      <w:strike w:val="0"/>
      <w:dstrike w:val="0"/>
      <w:color w:val="000000"/>
      <w:sz w:val="45"/>
      <w:szCs w:val="45"/>
      <w:u w:val="none" w:color="000000"/>
      <w:vertAlign w:val="superscript"/>
    </w:rPr>
  </w:style>
  <w:style w:type="character" w:customStyle="1" w:styleId="ListLabel16">
    <w:name w:val="ListLabel 16"/>
    <w:rsid w:val="00C35013"/>
    <w:rPr>
      <w:rFonts w:eastAsia="Arial" w:cs="Arial"/>
      <w:b w:val="0"/>
      <w:i w:val="0"/>
      <w:strike w:val="0"/>
      <w:dstrike w:val="0"/>
      <w:color w:val="000000"/>
      <w:sz w:val="45"/>
      <w:szCs w:val="45"/>
      <w:u w:val="none" w:color="000000"/>
      <w:vertAlign w:val="superscript"/>
    </w:rPr>
  </w:style>
  <w:style w:type="character" w:customStyle="1" w:styleId="ListLabel17">
    <w:name w:val="ListLabel 17"/>
    <w:rsid w:val="00C35013"/>
    <w:rPr>
      <w:rFonts w:eastAsia="Segoe UI Symbol" w:cs="Segoe UI Symbol"/>
      <w:b w:val="0"/>
      <w:i w:val="0"/>
      <w:strike w:val="0"/>
      <w:dstrike w:val="0"/>
      <w:color w:val="000000"/>
      <w:sz w:val="45"/>
      <w:szCs w:val="45"/>
      <w:u w:val="none" w:color="000000"/>
      <w:vertAlign w:val="superscript"/>
    </w:rPr>
  </w:style>
  <w:style w:type="character" w:customStyle="1" w:styleId="ListLabel18">
    <w:name w:val="ListLabel 18"/>
    <w:rsid w:val="00C35013"/>
    <w:rPr>
      <w:rFonts w:eastAsia="Segoe UI Symbol" w:cs="Segoe UI Symbol"/>
      <w:b w:val="0"/>
      <w:i w:val="0"/>
      <w:strike w:val="0"/>
      <w:dstrike w:val="0"/>
      <w:color w:val="000000"/>
      <w:sz w:val="45"/>
      <w:szCs w:val="45"/>
      <w:u w:val="none" w:color="000000"/>
      <w:vertAlign w:val="superscript"/>
    </w:rPr>
  </w:style>
  <w:style w:type="character" w:customStyle="1" w:styleId="ListLabel19">
    <w:name w:val="ListLabel 19"/>
    <w:rsid w:val="00C35013"/>
    <w:rPr>
      <w:rFonts w:eastAsia="Arial" w:cs="Arial"/>
      <w:b w:val="0"/>
      <w:i w:val="0"/>
      <w:strike w:val="0"/>
      <w:dstrike w:val="0"/>
      <w:color w:val="000000"/>
      <w:position w:val="0"/>
      <w:sz w:val="23"/>
      <w:szCs w:val="23"/>
      <w:u w:val="none" w:color="000000"/>
      <w:vertAlign w:val="baseline"/>
    </w:rPr>
  </w:style>
  <w:style w:type="character" w:customStyle="1" w:styleId="ListLabel20">
    <w:name w:val="ListLabel 20"/>
    <w:rsid w:val="00C35013"/>
    <w:rPr>
      <w:rFonts w:eastAsia="Segoe UI Symbol" w:cs="Segoe UI Symbol"/>
      <w:b w:val="0"/>
      <w:i w:val="0"/>
      <w:strike w:val="0"/>
      <w:dstrike w:val="0"/>
      <w:color w:val="000000"/>
      <w:position w:val="0"/>
      <w:sz w:val="23"/>
      <w:szCs w:val="23"/>
      <w:u w:val="none" w:color="000000"/>
      <w:vertAlign w:val="baseline"/>
    </w:rPr>
  </w:style>
  <w:style w:type="character" w:customStyle="1" w:styleId="ListLabel21">
    <w:name w:val="ListLabel 21"/>
    <w:rsid w:val="00C35013"/>
    <w:rPr>
      <w:rFonts w:eastAsia="Segoe UI Symbol" w:cs="Segoe UI Symbol"/>
      <w:b w:val="0"/>
      <w:i w:val="0"/>
      <w:strike w:val="0"/>
      <w:dstrike w:val="0"/>
      <w:color w:val="000000"/>
      <w:position w:val="0"/>
      <w:sz w:val="23"/>
      <w:szCs w:val="23"/>
      <w:u w:val="none" w:color="000000"/>
      <w:vertAlign w:val="baseline"/>
    </w:rPr>
  </w:style>
  <w:style w:type="character" w:customStyle="1" w:styleId="ListLabel22">
    <w:name w:val="ListLabel 22"/>
    <w:rsid w:val="00C35013"/>
    <w:rPr>
      <w:rFonts w:eastAsia="Arial" w:cs="Arial"/>
      <w:b w:val="0"/>
      <w:i w:val="0"/>
      <w:strike w:val="0"/>
      <w:dstrike w:val="0"/>
      <w:color w:val="000000"/>
      <w:position w:val="0"/>
      <w:sz w:val="23"/>
      <w:szCs w:val="23"/>
      <w:u w:val="none" w:color="000000"/>
      <w:vertAlign w:val="baseline"/>
    </w:rPr>
  </w:style>
  <w:style w:type="character" w:customStyle="1" w:styleId="ListLabel23">
    <w:name w:val="ListLabel 23"/>
    <w:rsid w:val="00C35013"/>
    <w:rPr>
      <w:rFonts w:eastAsia="Segoe UI Symbol" w:cs="Segoe UI Symbol"/>
      <w:b w:val="0"/>
      <w:i w:val="0"/>
      <w:strike w:val="0"/>
      <w:dstrike w:val="0"/>
      <w:color w:val="000000"/>
      <w:position w:val="0"/>
      <w:sz w:val="23"/>
      <w:szCs w:val="23"/>
      <w:u w:val="none" w:color="000000"/>
      <w:vertAlign w:val="baseline"/>
    </w:rPr>
  </w:style>
  <w:style w:type="character" w:customStyle="1" w:styleId="ListLabel24">
    <w:name w:val="ListLabel 24"/>
    <w:rsid w:val="00C35013"/>
    <w:rPr>
      <w:rFonts w:eastAsia="Segoe UI Symbol" w:cs="Segoe UI Symbol"/>
      <w:b w:val="0"/>
      <w:i w:val="0"/>
      <w:strike w:val="0"/>
      <w:dstrike w:val="0"/>
      <w:color w:val="000000"/>
      <w:position w:val="0"/>
      <w:sz w:val="23"/>
      <w:szCs w:val="23"/>
      <w:u w:val="none" w:color="000000"/>
      <w:vertAlign w:val="baseline"/>
    </w:rPr>
  </w:style>
  <w:style w:type="character" w:customStyle="1" w:styleId="ListLabel25">
    <w:name w:val="ListLabel 25"/>
    <w:rsid w:val="00C35013"/>
    <w:rPr>
      <w:rFonts w:eastAsia="Arial" w:cs="Arial"/>
      <w:b w:val="0"/>
      <w:i w:val="0"/>
      <w:strike w:val="0"/>
      <w:dstrike w:val="0"/>
      <w:color w:val="000000"/>
      <w:position w:val="0"/>
      <w:sz w:val="23"/>
      <w:szCs w:val="23"/>
      <w:u w:val="none" w:color="000000"/>
      <w:vertAlign w:val="baseline"/>
    </w:rPr>
  </w:style>
  <w:style w:type="character" w:customStyle="1" w:styleId="ListLabel26">
    <w:name w:val="ListLabel 26"/>
    <w:rsid w:val="00C35013"/>
    <w:rPr>
      <w:rFonts w:eastAsia="Segoe UI Symbol" w:cs="Segoe UI Symbol"/>
      <w:b w:val="0"/>
      <w:i w:val="0"/>
      <w:strike w:val="0"/>
      <w:dstrike w:val="0"/>
      <w:color w:val="000000"/>
      <w:position w:val="0"/>
      <w:sz w:val="23"/>
      <w:szCs w:val="23"/>
      <w:u w:val="none" w:color="000000"/>
      <w:vertAlign w:val="baseline"/>
    </w:rPr>
  </w:style>
  <w:style w:type="character" w:customStyle="1" w:styleId="ListLabel27">
    <w:name w:val="ListLabel 27"/>
    <w:rsid w:val="00C35013"/>
    <w:rPr>
      <w:rFonts w:eastAsia="Segoe UI Symbol" w:cs="Segoe UI Symbol"/>
      <w:b w:val="0"/>
      <w:i w:val="0"/>
      <w:strike w:val="0"/>
      <w:dstrike w:val="0"/>
      <w:color w:val="000000"/>
      <w:position w:val="0"/>
      <w:sz w:val="23"/>
      <w:szCs w:val="23"/>
      <w:u w:val="none" w:color="000000"/>
      <w:vertAlign w:val="baseline"/>
    </w:rPr>
  </w:style>
  <w:style w:type="character" w:customStyle="1" w:styleId="ListLabel28">
    <w:name w:val="ListLabel 28"/>
    <w:rsid w:val="00C35013"/>
    <w:rPr>
      <w:rFonts w:eastAsia="Arial" w:cs="Arial"/>
      <w:b w:val="0"/>
      <w:i w:val="0"/>
      <w:strike w:val="0"/>
      <w:dstrike w:val="0"/>
      <w:color w:val="000000"/>
      <w:position w:val="0"/>
      <w:sz w:val="23"/>
      <w:szCs w:val="23"/>
      <w:u w:val="none" w:color="000000"/>
      <w:vertAlign w:val="baseline"/>
    </w:rPr>
  </w:style>
  <w:style w:type="character" w:customStyle="1" w:styleId="ListLabel29">
    <w:name w:val="ListLabel 29"/>
    <w:rsid w:val="00C35013"/>
    <w:rPr>
      <w:rFonts w:eastAsia="Segoe UI Symbol" w:cs="Segoe UI Symbol"/>
      <w:b w:val="0"/>
      <w:i w:val="0"/>
      <w:strike w:val="0"/>
      <w:dstrike w:val="0"/>
      <w:color w:val="000000"/>
      <w:position w:val="0"/>
      <w:sz w:val="23"/>
      <w:szCs w:val="23"/>
      <w:u w:val="none" w:color="000000"/>
      <w:vertAlign w:val="baseline"/>
    </w:rPr>
  </w:style>
  <w:style w:type="character" w:customStyle="1" w:styleId="ListLabel30">
    <w:name w:val="ListLabel 30"/>
    <w:rsid w:val="00C35013"/>
    <w:rPr>
      <w:rFonts w:eastAsia="Segoe UI Symbol" w:cs="Segoe UI Symbol"/>
      <w:b w:val="0"/>
      <w:i w:val="0"/>
      <w:strike w:val="0"/>
      <w:dstrike w:val="0"/>
      <w:color w:val="000000"/>
      <w:position w:val="0"/>
      <w:sz w:val="23"/>
      <w:szCs w:val="23"/>
      <w:u w:val="none" w:color="000000"/>
      <w:vertAlign w:val="baseline"/>
    </w:rPr>
  </w:style>
  <w:style w:type="character" w:customStyle="1" w:styleId="ListLabel31">
    <w:name w:val="ListLabel 31"/>
    <w:rsid w:val="00C35013"/>
    <w:rPr>
      <w:rFonts w:eastAsia="Arial" w:cs="Arial"/>
      <w:b w:val="0"/>
      <w:i w:val="0"/>
      <w:strike w:val="0"/>
      <w:dstrike w:val="0"/>
      <w:color w:val="000000"/>
      <w:position w:val="0"/>
      <w:sz w:val="23"/>
      <w:szCs w:val="23"/>
      <w:u w:val="none" w:color="000000"/>
      <w:vertAlign w:val="baseline"/>
    </w:rPr>
  </w:style>
  <w:style w:type="character" w:customStyle="1" w:styleId="ListLabel32">
    <w:name w:val="ListLabel 32"/>
    <w:rsid w:val="00C35013"/>
    <w:rPr>
      <w:rFonts w:eastAsia="Segoe UI Symbol" w:cs="Segoe UI Symbol"/>
      <w:b w:val="0"/>
      <w:i w:val="0"/>
      <w:strike w:val="0"/>
      <w:dstrike w:val="0"/>
      <w:color w:val="000000"/>
      <w:position w:val="0"/>
      <w:sz w:val="23"/>
      <w:szCs w:val="23"/>
      <w:u w:val="none" w:color="000000"/>
      <w:vertAlign w:val="baseline"/>
    </w:rPr>
  </w:style>
  <w:style w:type="character" w:customStyle="1" w:styleId="ListLabel33">
    <w:name w:val="ListLabel 33"/>
    <w:rsid w:val="00C35013"/>
    <w:rPr>
      <w:rFonts w:eastAsia="Segoe UI Symbol" w:cs="Segoe UI Symbol"/>
      <w:b w:val="0"/>
      <w:i w:val="0"/>
      <w:strike w:val="0"/>
      <w:dstrike w:val="0"/>
      <w:color w:val="000000"/>
      <w:position w:val="0"/>
      <w:sz w:val="23"/>
      <w:szCs w:val="23"/>
      <w:u w:val="none" w:color="000000"/>
      <w:vertAlign w:val="baseline"/>
    </w:rPr>
  </w:style>
  <w:style w:type="character" w:customStyle="1" w:styleId="ListLabel34">
    <w:name w:val="ListLabel 34"/>
    <w:rsid w:val="00C35013"/>
    <w:rPr>
      <w:rFonts w:eastAsia="Arial" w:cs="Arial"/>
      <w:b w:val="0"/>
      <w:i w:val="0"/>
      <w:strike w:val="0"/>
      <w:dstrike w:val="0"/>
      <w:color w:val="000000"/>
      <w:position w:val="0"/>
      <w:sz w:val="23"/>
      <w:szCs w:val="23"/>
      <w:u w:val="none" w:color="000000"/>
      <w:vertAlign w:val="baseline"/>
    </w:rPr>
  </w:style>
  <w:style w:type="character" w:customStyle="1" w:styleId="ListLabel35">
    <w:name w:val="ListLabel 35"/>
    <w:rsid w:val="00C35013"/>
    <w:rPr>
      <w:rFonts w:eastAsia="Segoe UI Symbol" w:cs="Segoe UI Symbol"/>
      <w:b w:val="0"/>
      <w:i w:val="0"/>
      <w:strike w:val="0"/>
      <w:dstrike w:val="0"/>
      <w:color w:val="000000"/>
      <w:position w:val="0"/>
      <w:sz w:val="23"/>
      <w:szCs w:val="23"/>
      <w:u w:val="none" w:color="000000"/>
      <w:vertAlign w:val="baseline"/>
    </w:rPr>
  </w:style>
  <w:style w:type="character" w:customStyle="1" w:styleId="ListLabel36">
    <w:name w:val="ListLabel 36"/>
    <w:rsid w:val="00C35013"/>
    <w:rPr>
      <w:rFonts w:eastAsia="Segoe UI Symbol" w:cs="Segoe UI Symbol"/>
      <w:b w:val="0"/>
      <w:i w:val="0"/>
      <w:strike w:val="0"/>
      <w:dstrike w:val="0"/>
      <w:color w:val="000000"/>
      <w:position w:val="0"/>
      <w:sz w:val="23"/>
      <w:szCs w:val="23"/>
      <w:u w:val="none" w:color="000000"/>
      <w:vertAlign w:val="baseline"/>
    </w:rPr>
  </w:style>
  <w:style w:type="character" w:customStyle="1" w:styleId="ListLabel37">
    <w:name w:val="ListLabel 37"/>
    <w:rsid w:val="00C35013"/>
    <w:rPr>
      <w:rFonts w:eastAsia="Arial" w:cs="Arial"/>
      <w:b w:val="0"/>
      <w:i w:val="0"/>
      <w:strike w:val="0"/>
      <w:dstrike w:val="0"/>
      <w:color w:val="000000"/>
      <w:position w:val="0"/>
      <w:sz w:val="23"/>
      <w:szCs w:val="23"/>
      <w:u w:val="none" w:color="000000"/>
      <w:vertAlign w:val="baseline"/>
    </w:rPr>
  </w:style>
  <w:style w:type="character" w:customStyle="1" w:styleId="ListLabel38">
    <w:name w:val="ListLabel 38"/>
    <w:rsid w:val="00C35013"/>
    <w:rPr>
      <w:rFonts w:eastAsia="Segoe UI Symbol" w:cs="Segoe UI Symbol"/>
      <w:b w:val="0"/>
      <w:i w:val="0"/>
      <w:strike w:val="0"/>
      <w:dstrike w:val="0"/>
      <w:color w:val="000000"/>
      <w:sz w:val="43"/>
      <w:szCs w:val="43"/>
      <w:u w:val="none" w:color="000000"/>
      <w:vertAlign w:val="superscript"/>
    </w:rPr>
  </w:style>
  <w:style w:type="character" w:customStyle="1" w:styleId="ListLabel39">
    <w:name w:val="ListLabel 39"/>
    <w:rsid w:val="00C35013"/>
    <w:rPr>
      <w:rFonts w:eastAsia="Segoe UI Symbol" w:cs="Segoe UI Symbol"/>
      <w:b w:val="0"/>
      <w:i w:val="0"/>
      <w:strike w:val="0"/>
      <w:dstrike w:val="0"/>
      <w:color w:val="000000"/>
      <w:sz w:val="43"/>
      <w:szCs w:val="43"/>
      <w:u w:val="none" w:color="000000"/>
      <w:vertAlign w:val="superscript"/>
    </w:rPr>
  </w:style>
  <w:style w:type="character" w:customStyle="1" w:styleId="ListLabel40">
    <w:name w:val="ListLabel 40"/>
    <w:rsid w:val="00C35013"/>
    <w:rPr>
      <w:rFonts w:eastAsia="Arial" w:cs="Arial"/>
      <w:b w:val="0"/>
      <w:i w:val="0"/>
      <w:strike w:val="0"/>
      <w:dstrike w:val="0"/>
      <w:color w:val="000000"/>
      <w:sz w:val="43"/>
      <w:szCs w:val="43"/>
      <w:u w:val="none" w:color="000000"/>
      <w:vertAlign w:val="superscript"/>
    </w:rPr>
  </w:style>
  <w:style w:type="character" w:customStyle="1" w:styleId="ListLabel41">
    <w:name w:val="ListLabel 41"/>
    <w:rsid w:val="00C35013"/>
    <w:rPr>
      <w:rFonts w:eastAsia="Segoe UI Symbol" w:cs="Segoe UI Symbol"/>
      <w:b w:val="0"/>
      <w:i w:val="0"/>
      <w:strike w:val="0"/>
      <w:dstrike w:val="0"/>
      <w:color w:val="000000"/>
      <w:sz w:val="43"/>
      <w:szCs w:val="43"/>
      <w:u w:val="none" w:color="000000"/>
      <w:vertAlign w:val="superscript"/>
    </w:rPr>
  </w:style>
  <w:style w:type="character" w:customStyle="1" w:styleId="ListLabel42">
    <w:name w:val="ListLabel 42"/>
    <w:rsid w:val="00C35013"/>
    <w:rPr>
      <w:rFonts w:eastAsia="Segoe UI Symbol" w:cs="Segoe UI Symbol"/>
      <w:b w:val="0"/>
      <w:i w:val="0"/>
      <w:strike w:val="0"/>
      <w:dstrike w:val="0"/>
      <w:color w:val="000000"/>
      <w:sz w:val="43"/>
      <w:szCs w:val="43"/>
      <w:u w:val="none" w:color="000000"/>
      <w:vertAlign w:val="superscript"/>
    </w:rPr>
  </w:style>
  <w:style w:type="character" w:customStyle="1" w:styleId="ListLabel43">
    <w:name w:val="ListLabel 43"/>
    <w:rsid w:val="00C35013"/>
    <w:rPr>
      <w:rFonts w:eastAsia="Arial" w:cs="Arial"/>
      <w:b w:val="0"/>
      <w:i w:val="0"/>
      <w:strike w:val="0"/>
      <w:dstrike w:val="0"/>
      <w:color w:val="000000"/>
      <w:sz w:val="43"/>
      <w:szCs w:val="43"/>
      <w:u w:val="none" w:color="000000"/>
      <w:vertAlign w:val="superscript"/>
    </w:rPr>
  </w:style>
  <w:style w:type="character" w:customStyle="1" w:styleId="ListLabel44">
    <w:name w:val="ListLabel 44"/>
    <w:rsid w:val="00C35013"/>
    <w:rPr>
      <w:rFonts w:eastAsia="Segoe UI Symbol" w:cs="Segoe UI Symbol"/>
      <w:b w:val="0"/>
      <w:i w:val="0"/>
      <w:strike w:val="0"/>
      <w:dstrike w:val="0"/>
      <w:color w:val="000000"/>
      <w:sz w:val="43"/>
      <w:szCs w:val="43"/>
      <w:u w:val="none" w:color="000000"/>
      <w:vertAlign w:val="superscript"/>
    </w:rPr>
  </w:style>
  <w:style w:type="character" w:customStyle="1" w:styleId="ListLabel45">
    <w:name w:val="ListLabel 45"/>
    <w:rsid w:val="00C35013"/>
    <w:rPr>
      <w:rFonts w:eastAsia="Segoe UI Symbol" w:cs="Segoe UI Symbol"/>
      <w:b w:val="0"/>
      <w:i w:val="0"/>
      <w:strike w:val="0"/>
      <w:dstrike w:val="0"/>
      <w:color w:val="000000"/>
      <w:sz w:val="43"/>
      <w:szCs w:val="43"/>
      <w:u w:val="none" w:color="000000"/>
      <w:vertAlign w:val="superscript"/>
    </w:rPr>
  </w:style>
  <w:style w:type="character" w:customStyle="1" w:styleId="ListLabel46">
    <w:name w:val="ListLabel 46"/>
    <w:rsid w:val="00C35013"/>
    <w:rPr>
      <w:rFonts w:eastAsia="Arial" w:cs="Arial"/>
      <w:b w:val="0"/>
      <w:i w:val="0"/>
      <w:strike w:val="0"/>
      <w:dstrike w:val="0"/>
      <w:color w:val="000000"/>
      <w:position w:val="0"/>
      <w:sz w:val="21"/>
      <w:szCs w:val="21"/>
      <w:u w:val="none" w:color="000000"/>
      <w:vertAlign w:val="baseline"/>
    </w:rPr>
  </w:style>
  <w:style w:type="character" w:customStyle="1" w:styleId="ListLabel47">
    <w:name w:val="ListLabel 47"/>
    <w:rsid w:val="00C35013"/>
    <w:rPr>
      <w:rFonts w:eastAsia="Segoe UI Symbol" w:cs="Segoe UI Symbol"/>
      <w:b w:val="0"/>
      <w:i w:val="0"/>
      <w:strike w:val="0"/>
      <w:dstrike w:val="0"/>
      <w:color w:val="000000"/>
      <w:position w:val="0"/>
      <w:sz w:val="21"/>
      <w:szCs w:val="21"/>
      <w:u w:val="none" w:color="000000"/>
      <w:vertAlign w:val="baseline"/>
    </w:rPr>
  </w:style>
  <w:style w:type="character" w:customStyle="1" w:styleId="ListLabel48">
    <w:name w:val="ListLabel 48"/>
    <w:rsid w:val="00C35013"/>
    <w:rPr>
      <w:rFonts w:eastAsia="Segoe UI Symbol" w:cs="Segoe UI Symbol"/>
      <w:b w:val="0"/>
      <w:i w:val="0"/>
      <w:strike w:val="0"/>
      <w:dstrike w:val="0"/>
      <w:color w:val="000000"/>
      <w:position w:val="0"/>
      <w:sz w:val="21"/>
      <w:szCs w:val="21"/>
      <w:u w:val="none" w:color="000000"/>
      <w:vertAlign w:val="baseline"/>
    </w:rPr>
  </w:style>
  <w:style w:type="character" w:customStyle="1" w:styleId="ListLabel49">
    <w:name w:val="ListLabel 49"/>
    <w:rsid w:val="00C35013"/>
    <w:rPr>
      <w:rFonts w:eastAsia="Arial" w:cs="Arial"/>
      <w:b w:val="0"/>
      <w:i w:val="0"/>
      <w:strike w:val="0"/>
      <w:dstrike w:val="0"/>
      <w:color w:val="000000"/>
      <w:position w:val="0"/>
      <w:sz w:val="21"/>
      <w:szCs w:val="21"/>
      <w:u w:val="none" w:color="000000"/>
      <w:vertAlign w:val="baseline"/>
    </w:rPr>
  </w:style>
  <w:style w:type="character" w:customStyle="1" w:styleId="ListLabel50">
    <w:name w:val="ListLabel 50"/>
    <w:rsid w:val="00C35013"/>
    <w:rPr>
      <w:rFonts w:eastAsia="Segoe UI Symbol" w:cs="Segoe UI Symbol"/>
      <w:b w:val="0"/>
      <w:i w:val="0"/>
      <w:strike w:val="0"/>
      <w:dstrike w:val="0"/>
      <w:color w:val="000000"/>
      <w:position w:val="0"/>
      <w:sz w:val="21"/>
      <w:szCs w:val="21"/>
      <w:u w:val="none" w:color="000000"/>
      <w:vertAlign w:val="baseline"/>
    </w:rPr>
  </w:style>
  <w:style w:type="character" w:customStyle="1" w:styleId="ListLabel51">
    <w:name w:val="ListLabel 51"/>
    <w:rsid w:val="00C35013"/>
    <w:rPr>
      <w:rFonts w:eastAsia="Segoe UI Symbol" w:cs="Segoe UI Symbol"/>
      <w:b w:val="0"/>
      <w:i w:val="0"/>
      <w:strike w:val="0"/>
      <w:dstrike w:val="0"/>
      <w:color w:val="000000"/>
      <w:position w:val="0"/>
      <w:sz w:val="21"/>
      <w:szCs w:val="21"/>
      <w:u w:val="none" w:color="000000"/>
      <w:vertAlign w:val="baseline"/>
    </w:rPr>
  </w:style>
  <w:style w:type="character" w:customStyle="1" w:styleId="ListLabel52">
    <w:name w:val="ListLabel 52"/>
    <w:rsid w:val="00C35013"/>
    <w:rPr>
      <w:rFonts w:eastAsia="Arial" w:cs="Arial"/>
      <w:b w:val="0"/>
      <w:i w:val="0"/>
      <w:strike w:val="0"/>
      <w:dstrike w:val="0"/>
      <w:color w:val="000000"/>
      <w:position w:val="0"/>
      <w:sz w:val="21"/>
      <w:szCs w:val="21"/>
      <w:u w:val="none" w:color="000000"/>
      <w:vertAlign w:val="baseline"/>
    </w:rPr>
  </w:style>
  <w:style w:type="character" w:customStyle="1" w:styleId="ListLabel53">
    <w:name w:val="ListLabel 53"/>
    <w:rsid w:val="00C35013"/>
    <w:rPr>
      <w:rFonts w:eastAsia="Segoe UI Symbol" w:cs="Segoe UI Symbol"/>
      <w:b w:val="0"/>
      <w:i w:val="0"/>
      <w:strike w:val="0"/>
      <w:dstrike w:val="0"/>
      <w:color w:val="000000"/>
      <w:position w:val="0"/>
      <w:sz w:val="21"/>
      <w:szCs w:val="21"/>
      <w:u w:val="none" w:color="000000"/>
      <w:vertAlign w:val="baseline"/>
    </w:rPr>
  </w:style>
  <w:style w:type="character" w:customStyle="1" w:styleId="ListLabel54">
    <w:name w:val="ListLabel 54"/>
    <w:rsid w:val="00C35013"/>
    <w:rPr>
      <w:rFonts w:eastAsia="Segoe UI Symbol" w:cs="Segoe UI Symbol"/>
      <w:b w:val="0"/>
      <w:i w:val="0"/>
      <w:strike w:val="0"/>
      <w:dstrike w:val="0"/>
      <w:color w:val="000000"/>
      <w:position w:val="0"/>
      <w:sz w:val="21"/>
      <w:szCs w:val="21"/>
      <w:u w:val="none" w:color="000000"/>
      <w:vertAlign w:val="baseline"/>
    </w:rPr>
  </w:style>
  <w:style w:type="character" w:customStyle="1" w:styleId="ListLabel55">
    <w:name w:val="ListLabel 55"/>
    <w:rsid w:val="00C35013"/>
    <w:rPr>
      <w:rFonts w:eastAsia="Arial" w:cs="Arial"/>
      <w:b w:val="0"/>
      <w:i w:val="0"/>
      <w:strike w:val="0"/>
      <w:dstrike w:val="0"/>
      <w:color w:val="000000"/>
      <w:position w:val="0"/>
      <w:sz w:val="21"/>
      <w:szCs w:val="21"/>
      <w:u w:val="none" w:color="000000"/>
      <w:vertAlign w:val="baseline"/>
    </w:rPr>
  </w:style>
  <w:style w:type="character" w:customStyle="1" w:styleId="ListLabel56">
    <w:name w:val="ListLabel 56"/>
    <w:rsid w:val="00C35013"/>
    <w:rPr>
      <w:rFonts w:eastAsia="Segoe UI Symbol" w:cs="Segoe UI Symbol"/>
      <w:b w:val="0"/>
      <w:i w:val="0"/>
      <w:strike w:val="0"/>
      <w:dstrike w:val="0"/>
      <w:color w:val="000000"/>
      <w:position w:val="0"/>
      <w:sz w:val="21"/>
      <w:szCs w:val="21"/>
      <w:u w:val="none" w:color="000000"/>
      <w:vertAlign w:val="baseline"/>
    </w:rPr>
  </w:style>
  <w:style w:type="character" w:customStyle="1" w:styleId="ListLabel57">
    <w:name w:val="ListLabel 57"/>
    <w:rsid w:val="00C35013"/>
    <w:rPr>
      <w:rFonts w:eastAsia="Segoe UI Symbol" w:cs="Segoe UI Symbol"/>
      <w:b w:val="0"/>
      <w:i w:val="0"/>
      <w:strike w:val="0"/>
      <w:dstrike w:val="0"/>
      <w:color w:val="000000"/>
      <w:position w:val="0"/>
      <w:sz w:val="21"/>
      <w:szCs w:val="21"/>
      <w:u w:val="none" w:color="000000"/>
      <w:vertAlign w:val="baseline"/>
    </w:rPr>
  </w:style>
  <w:style w:type="character" w:customStyle="1" w:styleId="ListLabel58">
    <w:name w:val="ListLabel 58"/>
    <w:rsid w:val="00C35013"/>
    <w:rPr>
      <w:rFonts w:eastAsia="Arial" w:cs="Arial"/>
      <w:b w:val="0"/>
      <w:i w:val="0"/>
      <w:strike w:val="0"/>
      <w:dstrike w:val="0"/>
      <w:color w:val="000000"/>
      <w:position w:val="0"/>
      <w:sz w:val="21"/>
      <w:szCs w:val="21"/>
      <w:u w:val="none" w:color="000000"/>
      <w:vertAlign w:val="baseline"/>
    </w:rPr>
  </w:style>
  <w:style w:type="character" w:customStyle="1" w:styleId="ListLabel59">
    <w:name w:val="ListLabel 59"/>
    <w:rsid w:val="00C35013"/>
    <w:rPr>
      <w:rFonts w:eastAsia="Segoe UI Symbol" w:cs="Segoe UI Symbol"/>
      <w:b w:val="0"/>
      <w:i w:val="0"/>
      <w:strike w:val="0"/>
      <w:dstrike w:val="0"/>
      <w:color w:val="000000"/>
      <w:position w:val="0"/>
      <w:sz w:val="21"/>
      <w:szCs w:val="21"/>
      <w:u w:val="none" w:color="000000"/>
      <w:vertAlign w:val="baseline"/>
    </w:rPr>
  </w:style>
  <w:style w:type="character" w:customStyle="1" w:styleId="ListLabel60">
    <w:name w:val="ListLabel 60"/>
    <w:rsid w:val="00C35013"/>
    <w:rPr>
      <w:rFonts w:eastAsia="Segoe UI Symbol" w:cs="Segoe UI Symbol"/>
      <w:b w:val="0"/>
      <w:i w:val="0"/>
      <w:strike w:val="0"/>
      <w:dstrike w:val="0"/>
      <w:color w:val="000000"/>
      <w:position w:val="0"/>
      <w:sz w:val="21"/>
      <w:szCs w:val="21"/>
      <w:u w:val="none" w:color="000000"/>
      <w:vertAlign w:val="baseline"/>
    </w:rPr>
  </w:style>
  <w:style w:type="character" w:customStyle="1" w:styleId="ListLabel61">
    <w:name w:val="ListLabel 61"/>
    <w:rsid w:val="00C35013"/>
    <w:rPr>
      <w:rFonts w:eastAsia="Arial" w:cs="Arial"/>
      <w:b w:val="0"/>
      <w:i w:val="0"/>
      <w:strike w:val="0"/>
      <w:dstrike w:val="0"/>
      <w:color w:val="000000"/>
      <w:position w:val="0"/>
      <w:sz w:val="21"/>
      <w:szCs w:val="21"/>
      <w:u w:val="none" w:color="000000"/>
      <w:vertAlign w:val="baseline"/>
    </w:rPr>
  </w:style>
  <w:style w:type="character" w:customStyle="1" w:styleId="ListLabel62">
    <w:name w:val="ListLabel 62"/>
    <w:rsid w:val="00C35013"/>
    <w:rPr>
      <w:rFonts w:eastAsia="Segoe UI Symbol" w:cs="Segoe UI Symbol"/>
      <w:b w:val="0"/>
      <w:i w:val="0"/>
      <w:strike w:val="0"/>
      <w:dstrike w:val="0"/>
      <w:color w:val="000000"/>
      <w:position w:val="0"/>
      <w:sz w:val="21"/>
      <w:szCs w:val="21"/>
      <w:u w:val="none" w:color="000000"/>
      <w:vertAlign w:val="baseline"/>
    </w:rPr>
  </w:style>
  <w:style w:type="character" w:customStyle="1" w:styleId="ListLabel63">
    <w:name w:val="ListLabel 63"/>
    <w:rsid w:val="00C35013"/>
    <w:rPr>
      <w:rFonts w:eastAsia="Segoe UI Symbol" w:cs="Segoe UI Symbol"/>
      <w:b w:val="0"/>
      <w:i w:val="0"/>
      <w:strike w:val="0"/>
      <w:dstrike w:val="0"/>
      <w:color w:val="000000"/>
      <w:position w:val="0"/>
      <w:sz w:val="21"/>
      <w:szCs w:val="21"/>
      <w:u w:val="none" w:color="000000"/>
      <w:vertAlign w:val="baseline"/>
    </w:rPr>
  </w:style>
  <w:style w:type="character" w:customStyle="1" w:styleId="ListLabel64">
    <w:name w:val="ListLabel 64"/>
    <w:rsid w:val="00C35013"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65">
    <w:name w:val="ListLabel 65"/>
    <w:rsid w:val="00C35013"/>
    <w:rPr>
      <w:rFonts w:eastAsia="Segoe UI Symbol" w:cs="Segoe UI Symbo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66">
    <w:name w:val="ListLabel 66"/>
    <w:rsid w:val="00C35013"/>
    <w:rPr>
      <w:rFonts w:eastAsia="Segoe UI Symbol" w:cs="Segoe UI Symbo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67">
    <w:name w:val="ListLabel 67"/>
    <w:rsid w:val="00C35013"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68">
    <w:name w:val="ListLabel 68"/>
    <w:rsid w:val="00C35013"/>
    <w:rPr>
      <w:rFonts w:eastAsia="Segoe UI Symbol" w:cs="Segoe UI Symbo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69">
    <w:name w:val="ListLabel 69"/>
    <w:rsid w:val="00C35013"/>
    <w:rPr>
      <w:rFonts w:eastAsia="Segoe UI Symbol" w:cs="Segoe UI Symbo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70">
    <w:name w:val="ListLabel 70"/>
    <w:rsid w:val="00C35013"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71">
    <w:name w:val="ListLabel 71"/>
    <w:rsid w:val="00C35013"/>
    <w:rPr>
      <w:rFonts w:eastAsia="Segoe UI Symbol" w:cs="Segoe UI Symbo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72">
    <w:name w:val="ListLabel 72"/>
    <w:rsid w:val="00C35013"/>
    <w:rPr>
      <w:rFonts w:eastAsia="Segoe UI Symbol" w:cs="Segoe UI Symbo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73">
    <w:name w:val="ListLabel 73"/>
    <w:rsid w:val="00C35013"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74">
    <w:name w:val="ListLabel 74"/>
    <w:rsid w:val="00C35013"/>
    <w:rPr>
      <w:rFonts w:eastAsia="Segoe UI Symbol" w:cs="Segoe UI Symbo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75">
    <w:name w:val="ListLabel 75"/>
    <w:rsid w:val="00C35013"/>
    <w:rPr>
      <w:rFonts w:eastAsia="Segoe UI Symbol" w:cs="Segoe UI Symbo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76">
    <w:name w:val="ListLabel 76"/>
    <w:rsid w:val="00C35013"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77">
    <w:name w:val="ListLabel 77"/>
    <w:rsid w:val="00C35013"/>
    <w:rPr>
      <w:rFonts w:eastAsia="Segoe UI Symbol" w:cs="Segoe UI Symbo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78">
    <w:name w:val="ListLabel 78"/>
    <w:rsid w:val="00C35013"/>
    <w:rPr>
      <w:rFonts w:eastAsia="Segoe UI Symbol" w:cs="Segoe UI Symbo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79">
    <w:name w:val="ListLabel 79"/>
    <w:rsid w:val="00C35013"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80">
    <w:name w:val="ListLabel 80"/>
    <w:rsid w:val="00C35013"/>
    <w:rPr>
      <w:rFonts w:eastAsia="Segoe UI Symbol" w:cs="Segoe UI Symbo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81">
    <w:name w:val="ListLabel 81"/>
    <w:rsid w:val="00C35013"/>
    <w:rPr>
      <w:rFonts w:eastAsia="Segoe UI Symbol" w:cs="Segoe UI Symbo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82">
    <w:name w:val="ListLabel 82"/>
    <w:rsid w:val="00C35013"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83">
    <w:name w:val="ListLabel 83"/>
    <w:rsid w:val="00C35013"/>
    <w:rPr>
      <w:rFonts w:eastAsia="Segoe UI Symbol" w:cs="Segoe UI Symbo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84">
    <w:name w:val="ListLabel 84"/>
    <w:rsid w:val="00C35013"/>
    <w:rPr>
      <w:rFonts w:eastAsia="Segoe UI Symbol" w:cs="Segoe UI Symbo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85">
    <w:name w:val="ListLabel 85"/>
    <w:rsid w:val="00C35013"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86">
    <w:name w:val="ListLabel 86"/>
    <w:rsid w:val="00C35013"/>
    <w:rPr>
      <w:rFonts w:eastAsia="Segoe UI Symbol" w:cs="Segoe UI Symbo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87">
    <w:name w:val="ListLabel 87"/>
    <w:rsid w:val="00C35013"/>
    <w:rPr>
      <w:rFonts w:eastAsia="Segoe UI Symbol" w:cs="Segoe UI Symbo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88">
    <w:name w:val="ListLabel 88"/>
    <w:rsid w:val="00C35013"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89">
    <w:name w:val="ListLabel 89"/>
    <w:rsid w:val="00C35013"/>
    <w:rPr>
      <w:rFonts w:eastAsia="Segoe UI Symbol" w:cs="Segoe UI Symbo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90">
    <w:name w:val="ListLabel 90"/>
    <w:rsid w:val="00C35013"/>
    <w:rPr>
      <w:rFonts w:eastAsia="Segoe UI Symbol" w:cs="Segoe UI Symbo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91">
    <w:name w:val="ListLabel 91"/>
    <w:rsid w:val="00C35013"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92">
    <w:name w:val="ListLabel 92"/>
    <w:rsid w:val="00C35013"/>
    <w:rPr>
      <w:rFonts w:eastAsia="Segoe UI Symbol" w:cs="Segoe UI Symbo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93">
    <w:name w:val="ListLabel 93"/>
    <w:rsid w:val="00C35013"/>
    <w:rPr>
      <w:rFonts w:eastAsia="Segoe UI Symbol" w:cs="Segoe UI Symbo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94">
    <w:name w:val="ListLabel 94"/>
    <w:rsid w:val="00C35013"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95">
    <w:name w:val="ListLabel 95"/>
    <w:rsid w:val="00C35013"/>
    <w:rPr>
      <w:rFonts w:eastAsia="Segoe UI Symbol" w:cs="Segoe UI Symbo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96">
    <w:name w:val="ListLabel 96"/>
    <w:rsid w:val="00C35013"/>
    <w:rPr>
      <w:rFonts w:eastAsia="Segoe UI Symbol" w:cs="Segoe UI Symbo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97">
    <w:name w:val="ListLabel 97"/>
    <w:rsid w:val="00C35013"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98">
    <w:name w:val="ListLabel 98"/>
    <w:rsid w:val="00C35013"/>
    <w:rPr>
      <w:rFonts w:eastAsia="Segoe UI Symbol" w:cs="Segoe UI Symbo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99">
    <w:name w:val="ListLabel 99"/>
    <w:rsid w:val="00C35013"/>
    <w:rPr>
      <w:rFonts w:eastAsia="Segoe UI Symbol" w:cs="Segoe UI Symbo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00">
    <w:name w:val="ListLabel 100"/>
    <w:rsid w:val="00C35013"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01">
    <w:name w:val="ListLabel 101"/>
    <w:rsid w:val="00C35013"/>
    <w:rPr>
      <w:rFonts w:eastAsia="Segoe UI Symbol" w:cs="Segoe UI Symbo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02">
    <w:name w:val="ListLabel 102"/>
    <w:rsid w:val="00C35013"/>
    <w:rPr>
      <w:rFonts w:eastAsia="Segoe UI Symbol" w:cs="Segoe UI Symbo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03">
    <w:name w:val="ListLabel 103"/>
    <w:rsid w:val="00C35013"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04">
    <w:name w:val="ListLabel 104"/>
    <w:rsid w:val="00C35013"/>
    <w:rPr>
      <w:rFonts w:eastAsia="Segoe UI Symbol" w:cs="Segoe UI Symbo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05">
    <w:name w:val="ListLabel 105"/>
    <w:rsid w:val="00C35013"/>
    <w:rPr>
      <w:rFonts w:eastAsia="Segoe UI Symbol" w:cs="Segoe UI Symbo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06">
    <w:name w:val="ListLabel 106"/>
    <w:rsid w:val="00C35013"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07">
    <w:name w:val="ListLabel 107"/>
    <w:rsid w:val="00C35013"/>
    <w:rPr>
      <w:rFonts w:eastAsia="Segoe UI Symbol" w:cs="Segoe UI Symbo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08">
    <w:name w:val="ListLabel 108"/>
    <w:rsid w:val="00C35013"/>
    <w:rPr>
      <w:rFonts w:eastAsia="Segoe UI Symbol" w:cs="Segoe UI Symbo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09">
    <w:name w:val="ListLabel 109"/>
    <w:rsid w:val="00C35013"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10">
    <w:name w:val="ListLabel 110"/>
    <w:rsid w:val="00C35013"/>
    <w:rPr>
      <w:rFonts w:eastAsia="Segoe UI Symbol" w:cs="Segoe UI Symbo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11">
    <w:name w:val="ListLabel 111"/>
    <w:rsid w:val="00C35013"/>
    <w:rPr>
      <w:rFonts w:eastAsia="Segoe UI Symbol" w:cs="Segoe UI Symbo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12">
    <w:name w:val="ListLabel 112"/>
    <w:rsid w:val="00C35013"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13">
    <w:name w:val="ListLabel 113"/>
    <w:rsid w:val="00C35013"/>
    <w:rPr>
      <w:rFonts w:eastAsia="Segoe UI Symbol" w:cs="Segoe UI Symbo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14">
    <w:name w:val="ListLabel 114"/>
    <w:rsid w:val="00C35013"/>
    <w:rPr>
      <w:rFonts w:eastAsia="Segoe UI Symbol" w:cs="Segoe UI Symbo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15">
    <w:name w:val="ListLabel 115"/>
    <w:rsid w:val="00C35013"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16">
    <w:name w:val="ListLabel 116"/>
    <w:rsid w:val="00C35013"/>
    <w:rPr>
      <w:rFonts w:eastAsia="Segoe UI Symbol" w:cs="Segoe UI Symbo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17">
    <w:name w:val="ListLabel 117"/>
    <w:rsid w:val="00C35013"/>
    <w:rPr>
      <w:rFonts w:eastAsia="Segoe UI Symbol" w:cs="Segoe UI Symbo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18">
    <w:name w:val="ListLabel 118"/>
    <w:rsid w:val="00C35013"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19">
    <w:name w:val="ListLabel 119"/>
    <w:rsid w:val="00C35013"/>
    <w:rPr>
      <w:rFonts w:eastAsia="Segoe UI Symbol" w:cs="Segoe UI Symbo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20">
    <w:name w:val="ListLabel 120"/>
    <w:rsid w:val="00C35013"/>
    <w:rPr>
      <w:rFonts w:eastAsia="Segoe UI Symbol" w:cs="Segoe UI Symbo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21">
    <w:name w:val="ListLabel 121"/>
    <w:rsid w:val="00C35013"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22">
    <w:name w:val="ListLabel 122"/>
    <w:rsid w:val="00C35013"/>
    <w:rPr>
      <w:rFonts w:eastAsia="Segoe UI Symbol" w:cs="Segoe UI Symbo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23">
    <w:name w:val="ListLabel 123"/>
    <w:rsid w:val="00C35013"/>
    <w:rPr>
      <w:rFonts w:eastAsia="Segoe UI Symbol" w:cs="Segoe UI Symbo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24">
    <w:name w:val="ListLabel 124"/>
    <w:rsid w:val="00C35013"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25">
    <w:name w:val="ListLabel 125"/>
    <w:rsid w:val="00C35013"/>
    <w:rPr>
      <w:rFonts w:eastAsia="Segoe UI Symbol" w:cs="Segoe UI Symbo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26">
    <w:name w:val="ListLabel 126"/>
    <w:rsid w:val="00C35013"/>
    <w:rPr>
      <w:rFonts w:eastAsia="Segoe UI Symbol" w:cs="Segoe UI Symbo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27">
    <w:name w:val="ListLabel 127"/>
    <w:rsid w:val="00C35013"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28">
    <w:name w:val="ListLabel 128"/>
    <w:rsid w:val="00C35013"/>
    <w:rPr>
      <w:rFonts w:eastAsia="Segoe UI Symbol" w:cs="Segoe UI Symbo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29">
    <w:name w:val="ListLabel 129"/>
    <w:rsid w:val="00C35013"/>
    <w:rPr>
      <w:rFonts w:eastAsia="Segoe UI Symbol" w:cs="Segoe UI Symbo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30">
    <w:name w:val="ListLabel 130"/>
    <w:rsid w:val="00C35013"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31">
    <w:name w:val="ListLabel 131"/>
    <w:rsid w:val="00C35013"/>
    <w:rPr>
      <w:rFonts w:eastAsia="Segoe UI Symbol" w:cs="Segoe UI Symbo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32">
    <w:name w:val="ListLabel 132"/>
    <w:rsid w:val="00C35013"/>
    <w:rPr>
      <w:rFonts w:eastAsia="Segoe UI Symbol" w:cs="Segoe UI Symbo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33">
    <w:name w:val="ListLabel 133"/>
    <w:rsid w:val="00C35013"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34">
    <w:name w:val="ListLabel 134"/>
    <w:rsid w:val="00C35013"/>
    <w:rPr>
      <w:rFonts w:eastAsia="Segoe UI Symbol" w:cs="Segoe UI Symbo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35">
    <w:name w:val="ListLabel 135"/>
    <w:rsid w:val="00C35013"/>
    <w:rPr>
      <w:rFonts w:eastAsia="Segoe UI Symbol" w:cs="Segoe UI Symbo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36">
    <w:name w:val="ListLabel 136"/>
    <w:rsid w:val="00C35013"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37">
    <w:name w:val="ListLabel 137"/>
    <w:rsid w:val="00C35013"/>
    <w:rPr>
      <w:rFonts w:eastAsia="Segoe UI Symbol" w:cs="Segoe UI Symbo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38">
    <w:name w:val="ListLabel 138"/>
    <w:rsid w:val="00C35013"/>
    <w:rPr>
      <w:rFonts w:eastAsia="Segoe UI Symbol" w:cs="Segoe UI Symbo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39">
    <w:name w:val="ListLabel 139"/>
    <w:rsid w:val="00C35013"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40">
    <w:name w:val="ListLabel 140"/>
    <w:rsid w:val="00C35013"/>
    <w:rPr>
      <w:rFonts w:eastAsia="Segoe UI Symbol" w:cs="Segoe UI Symbo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41">
    <w:name w:val="ListLabel 141"/>
    <w:rsid w:val="00C35013"/>
    <w:rPr>
      <w:rFonts w:eastAsia="Segoe UI Symbol" w:cs="Segoe UI Symbo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42">
    <w:name w:val="ListLabel 142"/>
    <w:rsid w:val="00C35013"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43">
    <w:name w:val="ListLabel 143"/>
    <w:rsid w:val="00C35013"/>
    <w:rPr>
      <w:rFonts w:eastAsia="Segoe UI Symbol" w:cs="Segoe UI Symbo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44">
    <w:name w:val="ListLabel 144"/>
    <w:rsid w:val="00C35013"/>
    <w:rPr>
      <w:rFonts w:eastAsia="Segoe UI Symbol" w:cs="Segoe UI Symbo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45">
    <w:name w:val="ListLabel 145"/>
    <w:rsid w:val="00C35013"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46">
    <w:name w:val="ListLabel 146"/>
    <w:rsid w:val="00C35013"/>
    <w:rPr>
      <w:rFonts w:eastAsia="Segoe UI Symbol" w:cs="Segoe UI Symbo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47">
    <w:name w:val="ListLabel 147"/>
    <w:rsid w:val="00C35013"/>
    <w:rPr>
      <w:rFonts w:eastAsia="Segoe UI Symbol" w:cs="Segoe UI Symbo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48">
    <w:name w:val="ListLabel 148"/>
    <w:rsid w:val="00C35013"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49">
    <w:name w:val="ListLabel 149"/>
    <w:rsid w:val="00C35013"/>
    <w:rPr>
      <w:rFonts w:eastAsia="Segoe UI Symbol" w:cs="Segoe UI Symbo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50">
    <w:name w:val="ListLabel 150"/>
    <w:rsid w:val="00C35013"/>
    <w:rPr>
      <w:rFonts w:eastAsia="Segoe UI Symbol" w:cs="Segoe UI Symbo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51">
    <w:name w:val="ListLabel 151"/>
    <w:rsid w:val="00C35013"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52">
    <w:name w:val="ListLabel 152"/>
    <w:rsid w:val="00C35013"/>
    <w:rPr>
      <w:rFonts w:eastAsia="Segoe UI Symbol" w:cs="Segoe UI Symbo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53">
    <w:name w:val="ListLabel 153"/>
    <w:rsid w:val="00C35013"/>
    <w:rPr>
      <w:rFonts w:eastAsia="Segoe UI Symbol" w:cs="Segoe UI Symbo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paragraph" w:customStyle="1" w:styleId="a3">
    <w:name w:val="Заголовок"/>
    <w:basedOn w:val="a"/>
    <w:next w:val="a4"/>
    <w:rsid w:val="00C35013"/>
    <w:pPr>
      <w:keepNext/>
      <w:suppressAutoHyphens/>
      <w:spacing w:before="240" w:after="120" w:line="259" w:lineRule="auto"/>
    </w:pPr>
    <w:rPr>
      <w:rFonts w:ascii="Liberation Sans" w:eastAsia="Microsoft YaHei" w:hAnsi="Liberation Sans" w:cs="Mangal"/>
      <w:color w:val="000000"/>
      <w:sz w:val="28"/>
      <w:szCs w:val="28"/>
      <w:lang w:val="en-US"/>
    </w:rPr>
  </w:style>
  <w:style w:type="paragraph" w:styleId="a4">
    <w:name w:val="Body Text"/>
    <w:basedOn w:val="a"/>
    <w:link w:val="a5"/>
    <w:rsid w:val="00C35013"/>
    <w:pPr>
      <w:suppressAutoHyphens/>
      <w:spacing w:after="140" w:line="288" w:lineRule="auto"/>
    </w:pPr>
    <w:rPr>
      <w:rFonts w:ascii="Calibri" w:eastAsia="Calibri" w:hAnsi="Calibri" w:cs="Calibri"/>
      <w:color w:val="000000"/>
      <w:lang w:val="en-US"/>
    </w:rPr>
  </w:style>
  <w:style w:type="character" w:customStyle="1" w:styleId="a5">
    <w:name w:val="Основной текст Знак"/>
    <w:basedOn w:val="a0"/>
    <w:link w:val="a4"/>
    <w:rsid w:val="00C35013"/>
    <w:rPr>
      <w:rFonts w:ascii="Calibri" w:eastAsia="Calibri" w:hAnsi="Calibri" w:cs="Calibri"/>
      <w:color w:val="000000"/>
      <w:lang w:val="en-US"/>
    </w:rPr>
  </w:style>
  <w:style w:type="paragraph" w:styleId="a6">
    <w:name w:val="List"/>
    <w:basedOn w:val="a4"/>
    <w:rsid w:val="00C35013"/>
    <w:rPr>
      <w:rFonts w:cs="Mangal"/>
    </w:rPr>
  </w:style>
  <w:style w:type="paragraph" w:styleId="a7">
    <w:name w:val="caption"/>
    <w:basedOn w:val="a"/>
    <w:qFormat/>
    <w:rsid w:val="00C35013"/>
    <w:pPr>
      <w:suppressLineNumbers/>
      <w:suppressAutoHyphens/>
      <w:spacing w:before="120" w:after="120" w:line="259" w:lineRule="auto"/>
    </w:pPr>
    <w:rPr>
      <w:rFonts w:ascii="Calibri" w:eastAsia="Calibri" w:hAnsi="Calibri" w:cs="Mangal"/>
      <w:i/>
      <w:iCs/>
      <w:color w:val="000000"/>
      <w:sz w:val="24"/>
      <w:szCs w:val="24"/>
      <w:lang w:val="en-US"/>
    </w:rPr>
  </w:style>
  <w:style w:type="paragraph" w:customStyle="1" w:styleId="12">
    <w:name w:val="Указатель1"/>
    <w:basedOn w:val="a"/>
    <w:rsid w:val="00C35013"/>
    <w:pPr>
      <w:suppressLineNumbers/>
      <w:suppressAutoHyphens/>
      <w:spacing w:after="160" w:line="259" w:lineRule="auto"/>
    </w:pPr>
    <w:rPr>
      <w:rFonts w:ascii="Calibri" w:eastAsia="Calibri" w:hAnsi="Calibri" w:cs="Mangal"/>
      <w:color w:val="000000"/>
      <w:lang w:val="en-US"/>
    </w:rPr>
  </w:style>
  <w:style w:type="paragraph" w:styleId="a8">
    <w:name w:val="header"/>
    <w:basedOn w:val="a"/>
    <w:link w:val="a9"/>
    <w:rsid w:val="00C35013"/>
    <w:pPr>
      <w:suppressAutoHyphens/>
      <w:spacing w:after="160" w:line="259" w:lineRule="auto"/>
    </w:pPr>
    <w:rPr>
      <w:rFonts w:ascii="Calibri" w:eastAsia="Calibri" w:hAnsi="Calibri" w:cs="Calibri"/>
      <w:color w:val="000000"/>
      <w:lang w:val="en-US"/>
    </w:rPr>
  </w:style>
  <w:style w:type="character" w:customStyle="1" w:styleId="a9">
    <w:name w:val="Верхний колонтитул Знак"/>
    <w:basedOn w:val="a0"/>
    <w:link w:val="a8"/>
    <w:rsid w:val="00C35013"/>
    <w:rPr>
      <w:rFonts w:ascii="Calibri" w:eastAsia="Calibri" w:hAnsi="Calibri" w:cs="Calibri"/>
      <w:color w:val="000000"/>
      <w:lang w:val="en-US"/>
    </w:rPr>
  </w:style>
  <w:style w:type="character" w:customStyle="1" w:styleId="aa">
    <w:name w:val="Текст концевой сноски Знак"/>
    <w:basedOn w:val="a0"/>
    <w:link w:val="ab"/>
    <w:uiPriority w:val="99"/>
    <w:semiHidden/>
    <w:rsid w:val="00C35013"/>
    <w:rPr>
      <w:rFonts w:ascii="Calibri" w:eastAsia="Calibri" w:hAnsi="Calibri" w:cs="Calibri"/>
      <w:color w:val="000000"/>
      <w:sz w:val="20"/>
      <w:szCs w:val="20"/>
      <w:lang w:val="en-US"/>
    </w:rPr>
  </w:style>
  <w:style w:type="paragraph" w:styleId="ab">
    <w:name w:val="endnote text"/>
    <w:basedOn w:val="a"/>
    <w:link w:val="aa"/>
    <w:uiPriority w:val="99"/>
    <w:semiHidden/>
    <w:unhideWhenUsed/>
    <w:rsid w:val="00C35013"/>
    <w:pPr>
      <w:suppressAutoHyphens/>
      <w:spacing w:after="160" w:line="259" w:lineRule="auto"/>
    </w:pPr>
    <w:rPr>
      <w:rFonts w:ascii="Calibri" w:eastAsia="Calibri" w:hAnsi="Calibri" w:cs="Calibri"/>
      <w:color w:val="000000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8.xml"/><Relationship Id="rId3" Type="http://schemas.openxmlformats.org/officeDocument/2006/relationships/styles" Target="styles.xml"/><Relationship Id="rId21" Type="http://schemas.openxmlformats.org/officeDocument/2006/relationships/header" Target="header1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7.xml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20" Type="http://schemas.openxmlformats.org/officeDocument/2006/relationships/header" Target="header10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header" Target="header9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header" Target="header1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AAA445-6E68-4358-B92E-8EE0E1D1C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22</Pages>
  <Words>4629</Words>
  <Characters>26387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1</cp:lastModifiedBy>
  <cp:revision>5</cp:revision>
  <dcterms:created xsi:type="dcterms:W3CDTF">2018-01-09T05:34:00Z</dcterms:created>
  <dcterms:modified xsi:type="dcterms:W3CDTF">2022-01-31T04:29:00Z</dcterms:modified>
</cp:coreProperties>
</file>